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ED" w:rsidRDefault="003B28ED" w:rsidP="003B28E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</w:rPr>
        <w:t>ассмотрена</w:t>
      </w:r>
      <w:proofErr w:type="gramStart"/>
      <w:r>
        <w:rPr>
          <w:rFonts w:ascii="Times New Roman" w:hAnsi="Times New Roman"/>
          <w:b/>
        </w:rPr>
        <w:t xml:space="preserve">                                                                                    У</w:t>
      </w:r>
      <w:proofErr w:type="gramEnd"/>
      <w:r>
        <w:rPr>
          <w:rFonts w:ascii="Times New Roman" w:hAnsi="Times New Roman"/>
          <w:b/>
        </w:rPr>
        <w:t>тверждаю</w:t>
      </w:r>
    </w:p>
    <w:p w:rsidR="003B28ED" w:rsidRDefault="003B28ED" w:rsidP="003B28E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педсовете                                                                                    директор школы</w:t>
      </w:r>
    </w:p>
    <w:p w:rsidR="003B28ED" w:rsidRDefault="00D85238" w:rsidP="003B28E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 </w:t>
      </w:r>
      <w:r w:rsidR="0003463A">
        <w:rPr>
          <w:rFonts w:ascii="Times New Roman" w:hAnsi="Times New Roman"/>
          <w:b/>
        </w:rPr>
        <w:t>1</w:t>
      </w:r>
      <w:r w:rsidR="003B28ED">
        <w:rPr>
          <w:rFonts w:ascii="Times New Roman" w:hAnsi="Times New Roman"/>
          <w:b/>
        </w:rPr>
        <w:t xml:space="preserve">                                                                             __________________</w:t>
      </w:r>
    </w:p>
    <w:p w:rsidR="003B28ED" w:rsidRDefault="003B28ED" w:rsidP="003B28E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 w:rsidR="002B1F1C">
        <w:rPr>
          <w:rFonts w:ascii="Times New Roman" w:hAnsi="Times New Roman"/>
          <w:b/>
        </w:rPr>
        <w:t>29</w:t>
      </w:r>
      <w:r w:rsidR="0003463A">
        <w:rPr>
          <w:rFonts w:ascii="Times New Roman" w:hAnsi="Times New Roman"/>
          <w:b/>
        </w:rPr>
        <w:t>.08.201</w:t>
      </w:r>
      <w:r w:rsidR="002B1F1C">
        <w:rPr>
          <w:rFonts w:ascii="Times New Roman" w:hAnsi="Times New Roman"/>
          <w:b/>
        </w:rPr>
        <w:t>6</w:t>
      </w:r>
      <w:r w:rsidR="00D85238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 xml:space="preserve">                                                                                   В.А. </w:t>
      </w:r>
      <w:proofErr w:type="spellStart"/>
      <w:r>
        <w:rPr>
          <w:rFonts w:ascii="Times New Roman" w:hAnsi="Times New Roman"/>
          <w:b/>
        </w:rPr>
        <w:t>Шкарупелова</w:t>
      </w:r>
      <w:proofErr w:type="spellEnd"/>
    </w:p>
    <w:p w:rsidR="003B28ED" w:rsidRDefault="003B28ED" w:rsidP="003B28E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</w:t>
      </w:r>
      <w:r w:rsidR="002A6C87">
        <w:rPr>
          <w:rFonts w:ascii="Times New Roman" w:hAnsi="Times New Roman"/>
          <w:b/>
        </w:rPr>
        <w:t xml:space="preserve">                      Приказ № </w:t>
      </w:r>
      <w:r w:rsidR="002B1F1C">
        <w:rPr>
          <w:rFonts w:ascii="Times New Roman" w:hAnsi="Times New Roman"/>
          <w:b/>
        </w:rPr>
        <w:t>___________________</w:t>
      </w:r>
    </w:p>
    <w:p w:rsidR="003B28ED" w:rsidRDefault="003B28ED" w:rsidP="003B28ED">
      <w:pPr>
        <w:spacing w:after="0" w:line="240" w:lineRule="auto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  <w:r w:rsidRPr="009C35DA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  <w:r w:rsidRPr="009C35DA">
        <w:rPr>
          <w:rFonts w:ascii="Times New Roman" w:hAnsi="Times New Roman"/>
          <w:b/>
        </w:rPr>
        <w:t>« Михайловская районная вечерняя (сменная) общеобразовательная школа»</w:t>
      </w: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C35DA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3B28ED" w:rsidRDefault="00B31015" w:rsidP="00B3101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C35DA">
        <w:rPr>
          <w:rFonts w:ascii="Times New Roman" w:hAnsi="Times New Roman"/>
          <w:b/>
          <w:sz w:val="36"/>
          <w:szCs w:val="36"/>
        </w:rPr>
        <w:t xml:space="preserve">по </w:t>
      </w:r>
      <w:r w:rsidR="00785593">
        <w:rPr>
          <w:rFonts w:ascii="Times New Roman" w:hAnsi="Times New Roman"/>
          <w:b/>
          <w:sz w:val="36"/>
          <w:szCs w:val="36"/>
        </w:rPr>
        <w:t>технологии</w:t>
      </w:r>
      <w:r w:rsidRPr="009C35DA">
        <w:rPr>
          <w:rFonts w:ascii="Times New Roman" w:hAnsi="Times New Roman"/>
          <w:b/>
          <w:sz w:val="36"/>
          <w:szCs w:val="36"/>
        </w:rPr>
        <w:t xml:space="preserve"> </w:t>
      </w:r>
    </w:p>
    <w:p w:rsidR="00B31015" w:rsidRPr="009C35DA" w:rsidRDefault="002B1F1C" w:rsidP="00B3101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7</w:t>
      </w:r>
      <w:r w:rsidR="00C732F0">
        <w:rPr>
          <w:rFonts w:ascii="Times New Roman" w:hAnsi="Times New Roman"/>
          <w:b/>
          <w:sz w:val="36"/>
          <w:szCs w:val="36"/>
        </w:rPr>
        <w:t>-9</w:t>
      </w:r>
      <w:r w:rsidR="003B28ED">
        <w:rPr>
          <w:rFonts w:ascii="Times New Roman" w:hAnsi="Times New Roman"/>
          <w:b/>
          <w:sz w:val="36"/>
          <w:szCs w:val="36"/>
        </w:rPr>
        <w:t xml:space="preserve"> класс</w:t>
      </w:r>
      <w:r w:rsidR="002A6C87">
        <w:rPr>
          <w:rFonts w:ascii="Times New Roman" w:hAnsi="Times New Roman"/>
          <w:b/>
          <w:sz w:val="36"/>
          <w:szCs w:val="36"/>
        </w:rPr>
        <w:t>ы</w:t>
      </w: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31015" w:rsidRPr="009C35DA" w:rsidRDefault="002B1F1C" w:rsidP="00B310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B31015" w:rsidRPr="009C35DA">
        <w:rPr>
          <w:rFonts w:ascii="Times New Roman" w:hAnsi="Times New Roman"/>
          <w:b/>
          <w:sz w:val="28"/>
          <w:szCs w:val="28"/>
        </w:rPr>
        <w:t>оставитель:</w:t>
      </w:r>
    </w:p>
    <w:p w:rsidR="00B31015" w:rsidRDefault="00B31015" w:rsidP="00B310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C35DA">
        <w:rPr>
          <w:rFonts w:ascii="Times New Roman" w:hAnsi="Times New Roman"/>
          <w:b/>
          <w:sz w:val="28"/>
          <w:szCs w:val="28"/>
        </w:rPr>
        <w:t xml:space="preserve">Меркулова Е.В. учитель </w:t>
      </w:r>
    </w:p>
    <w:p w:rsidR="002B1F1C" w:rsidRDefault="002B1F1C" w:rsidP="00B310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высшей квалификационной категории</w:t>
      </w:r>
    </w:p>
    <w:p w:rsidR="00B31015" w:rsidRDefault="00B31015" w:rsidP="00B3101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63CE0" w:rsidRPr="009C35DA" w:rsidRDefault="00E63CE0" w:rsidP="00B3101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31015" w:rsidRPr="009C35DA" w:rsidRDefault="00B31015" w:rsidP="00B310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jc w:val="center"/>
        <w:rPr>
          <w:rFonts w:ascii="Times New Roman" w:hAnsi="Times New Roman"/>
          <w:b/>
        </w:rPr>
      </w:pPr>
    </w:p>
    <w:p w:rsidR="00B31015" w:rsidRPr="009C35DA" w:rsidRDefault="00B31015" w:rsidP="00B3101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E27A3" w:rsidRPr="009C35DA" w:rsidRDefault="00AE27A3" w:rsidP="00B3101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B1F1C" w:rsidRPr="009C35DA" w:rsidRDefault="002B1F1C" w:rsidP="00B3101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31015" w:rsidRPr="009C35DA" w:rsidRDefault="002B1F1C" w:rsidP="00B31015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="00B31015" w:rsidRPr="009C35DA">
        <w:rPr>
          <w:rFonts w:ascii="Times New Roman" w:hAnsi="Times New Roman"/>
          <w:b/>
          <w:sz w:val="28"/>
          <w:szCs w:val="28"/>
        </w:rPr>
        <w:t>М</w:t>
      </w:r>
      <w:proofErr w:type="gramEnd"/>
      <w:r w:rsidR="00B31015" w:rsidRPr="009C35DA">
        <w:rPr>
          <w:rFonts w:ascii="Times New Roman" w:hAnsi="Times New Roman"/>
          <w:b/>
          <w:sz w:val="28"/>
          <w:szCs w:val="28"/>
        </w:rPr>
        <w:t>ихайловка</w:t>
      </w:r>
      <w:proofErr w:type="spellEnd"/>
    </w:p>
    <w:p w:rsidR="00B31015" w:rsidRPr="009C35DA" w:rsidRDefault="00B31015" w:rsidP="00B31015">
      <w:pPr>
        <w:jc w:val="center"/>
        <w:rPr>
          <w:rFonts w:ascii="Times New Roman" w:hAnsi="Times New Roman"/>
          <w:b/>
          <w:sz w:val="28"/>
          <w:szCs w:val="28"/>
        </w:rPr>
      </w:pPr>
      <w:r w:rsidRPr="009C35DA">
        <w:rPr>
          <w:rFonts w:ascii="Times New Roman" w:hAnsi="Times New Roman"/>
          <w:b/>
          <w:sz w:val="28"/>
          <w:szCs w:val="28"/>
        </w:rPr>
        <w:t>201</w:t>
      </w:r>
      <w:r w:rsidR="002B1F1C">
        <w:rPr>
          <w:rFonts w:ascii="Times New Roman" w:hAnsi="Times New Roman"/>
          <w:b/>
          <w:sz w:val="28"/>
          <w:szCs w:val="28"/>
        </w:rPr>
        <w:t>6</w:t>
      </w:r>
    </w:p>
    <w:p w:rsidR="00B31015" w:rsidRPr="009C35DA" w:rsidRDefault="009E42EA" w:rsidP="002B1F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31015" w:rsidRPr="009C35DA"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B31015" w:rsidRPr="00AE27A3" w:rsidRDefault="00B31015" w:rsidP="00E94A6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C35DA">
        <w:rPr>
          <w:rFonts w:ascii="Times New Roman" w:hAnsi="Times New Roman"/>
          <w:b/>
          <w:sz w:val="28"/>
          <w:szCs w:val="28"/>
        </w:rPr>
        <w:t xml:space="preserve">Пояснительная записка  _ _ _ _ _ _ _ _ _ _ _ _ _ _ _ _ _ _ _ _ _ _ </w:t>
      </w:r>
      <w:r w:rsidRPr="00AE27A3">
        <w:rPr>
          <w:rFonts w:ascii="Times New Roman" w:hAnsi="Times New Roman"/>
          <w:b/>
          <w:sz w:val="28"/>
          <w:szCs w:val="28"/>
        </w:rPr>
        <w:t xml:space="preserve">_ </w:t>
      </w:r>
      <w:r w:rsidR="00AE27A3" w:rsidRPr="00AE27A3">
        <w:rPr>
          <w:rFonts w:ascii="Times New Roman" w:hAnsi="Times New Roman"/>
          <w:b/>
          <w:sz w:val="28"/>
          <w:szCs w:val="28"/>
        </w:rPr>
        <w:t>3с</w:t>
      </w:r>
    </w:p>
    <w:p w:rsidR="00B31015" w:rsidRPr="00AE27A3" w:rsidRDefault="00B31015" w:rsidP="00E94A6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E27A3">
        <w:rPr>
          <w:rFonts w:ascii="Times New Roman" w:hAnsi="Times New Roman"/>
          <w:b/>
          <w:sz w:val="28"/>
          <w:szCs w:val="28"/>
        </w:rPr>
        <w:t xml:space="preserve">Планируемые результаты. Система контроля _ _ _ _ _ _ _ _ _ _ </w:t>
      </w:r>
      <w:r w:rsidR="00E87A5E">
        <w:rPr>
          <w:rFonts w:ascii="Times New Roman" w:hAnsi="Times New Roman"/>
          <w:b/>
          <w:sz w:val="28"/>
          <w:szCs w:val="28"/>
        </w:rPr>
        <w:t>5</w:t>
      </w:r>
      <w:r w:rsidR="00AE27A3" w:rsidRPr="00AE27A3">
        <w:rPr>
          <w:rFonts w:ascii="Times New Roman" w:hAnsi="Times New Roman"/>
          <w:b/>
          <w:sz w:val="28"/>
          <w:szCs w:val="28"/>
        </w:rPr>
        <w:t>с</w:t>
      </w:r>
    </w:p>
    <w:p w:rsidR="00B31015" w:rsidRPr="009C35DA" w:rsidRDefault="00B31015" w:rsidP="00E94A6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C35DA">
        <w:rPr>
          <w:rFonts w:ascii="Times New Roman" w:hAnsi="Times New Roman"/>
          <w:b/>
          <w:sz w:val="28"/>
          <w:szCs w:val="28"/>
        </w:rPr>
        <w:t>Содержание планирования _ _ _ _ _ _</w:t>
      </w:r>
      <w:r w:rsidR="00AE27A3">
        <w:rPr>
          <w:rFonts w:ascii="Times New Roman" w:hAnsi="Times New Roman"/>
          <w:b/>
          <w:sz w:val="28"/>
          <w:szCs w:val="28"/>
        </w:rPr>
        <w:t xml:space="preserve"> _ _ _ _ _ _ _ _ _ _ _ _ _ _ _ </w:t>
      </w:r>
      <w:r w:rsidR="00E87A5E">
        <w:rPr>
          <w:rFonts w:ascii="Times New Roman" w:hAnsi="Times New Roman"/>
          <w:b/>
          <w:sz w:val="28"/>
          <w:szCs w:val="28"/>
        </w:rPr>
        <w:t>8</w:t>
      </w:r>
      <w:r w:rsidR="00AE27A3">
        <w:rPr>
          <w:rFonts w:ascii="Times New Roman" w:hAnsi="Times New Roman"/>
          <w:b/>
          <w:sz w:val="28"/>
          <w:szCs w:val="28"/>
        </w:rPr>
        <w:t>с</w:t>
      </w:r>
    </w:p>
    <w:p w:rsidR="00E91B36" w:rsidRPr="009C35DA" w:rsidRDefault="00B31015" w:rsidP="00E94A6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C35DA">
        <w:rPr>
          <w:rFonts w:ascii="Times New Roman" w:hAnsi="Times New Roman"/>
          <w:b/>
          <w:sz w:val="28"/>
          <w:szCs w:val="28"/>
        </w:rPr>
        <w:t xml:space="preserve">Тематическое планирование _ _ _ _ _ _ _ _ _ _ _ _ _ _ _ _ _ _ _ _ </w:t>
      </w:r>
      <w:r w:rsidR="00E87A5E">
        <w:rPr>
          <w:rFonts w:ascii="Times New Roman" w:hAnsi="Times New Roman"/>
          <w:b/>
          <w:sz w:val="28"/>
          <w:szCs w:val="28"/>
        </w:rPr>
        <w:t>15</w:t>
      </w:r>
      <w:r w:rsidR="00E91B36">
        <w:rPr>
          <w:rFonts w:ascii="Times New Roman" w:hAnsi="Times New Roman"/>
          <w:b/>
          <w:sz w:val="28"/>
          <w:szCs w:val="28"/>
        </w:rPr>
        <w:t>с</w:t>
      </w:r>
      <w:r w:rsidRPr="009C35DA">
        <w:rPr>
          <w:rFonts w:ascii="Times New Roman" w:hAnsi="Times New Roman"/>
          <w:b/>
          <w:sz w:val="28"/>
          <w:szCs w:val="28"/>
        </w:rPr>
        <w:t xml:space="preserve"> </w:t>
      </w:r>
      <w:r w:rsidR="00E91B36" w:rsidRPr="00B51B9D">
        <w:rPr>
          <w:rFonts w:ascii="Times New Roman" w:hAnsi="Times New Roman"/>
          <w:b/>
          <w:bCs/>
          <w:sz w:val="28"/>
          <w:szCs w:val="28"/>
        </w:rPr>
        <w:t xml:space="preserve">Требования к </w:t>
      </w:r>
      <w:r w:rsidR="00435AC5">
        <w:rPr>
          <w:rFonts w:ascii="Times New Roman" w:hAnsi="Times New Roman"/>
          <w:b/>
          <w:bCs/>
          <w:sz w:val="28"/>
          <w:szCs w:val="28"/>
        </w:rPr>
        <w:t>уровню подготовки</w:t>
      </w:r>
      <w:r w:rsidR="00E91B36" w:rsidRPr="00B51B9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435AC5">
        <w:rPr>
          <w:rFonts w:ascii="Times New Roman" w:hAnsi="Times New Roman"/>
          <w:b/>
          <w:bCs/>
          <w:sz w:val="28"/>
          <w:szCs w:val="28"/>
        </w:rPr>
        <w:t>об</w:t>
      </w:r>
      <w:r w:rsidR="00E91B36" w:rsidRPr="00B51B9D">
        <w:rPr>
          <w:rFonts w:ascii="Times New Roman" w:hAnsi="Times New Roman"/>
          <w:b/>
          <w:bCs/>
          <w:sz w:val="28"/>
          <w:szCs w:val="28"/>
        </w:rPr>
        <w:t>уча</w:t>
      </w:r>
      <w:r w:rsidR="00435AC5">
        <w:rPr>
          <w:rFonts w:ascii="Times New Roman" w:hAnsi="Times New Roman"/>
          <w:b/>
          <w:bCs/>
          <w:sz w:val="28"/>
          <w:szCs w:val="28"/>
        </w:rPr>
        <w:t>ю</w:t>
      </w:r>
      <w:r w:rsidR="00E91B36" w:rsidRPr="00B51B9D">
        <w:rPr>
          <w:rFonts w:ascii="Times New Roman" w:hAnsi="Times New Roman"/>
          <w:b/>
          <w:bCs/>
          <w:sz w:val="28"/>
          <w:szCs w:val="28"/>
        </w:rPr>
        <w:t>щихся</w:t>
      </w:r>
      <w:proofErr w:type="gramEnd"/>
      <w:r w:rsidR="00E91B36" w:rsidRPr="00B51B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1B36">
        <w:rPr>
          <w:rFonts w:ascii="Times New Roman" w:hAnsi="Times New Roman"/>
          <w:b/>
          <w:bCs/>
          <w:sz w:val="28"/>
          <w:szCs w:val="28"/>
        </w:rPr>
        <w:t>_ _ _ _ _ _ _ _ _</w:t>
      </w:r>
      <w:r w:rsidR="00E87A5E">
        <w:rPr>
          <w:rFonts w:ascii="Times New Roman" w:hAnsi="Times New Roman"/>
          <w:b/>
          <w:bCs/>
          <w:sz w:val="28"/>
          <w:szCs w:val="28"/>
        </w:rPr>
        <w:t>18</w:t>
      </w:r>
      <w:r w:rsidR="000F1CB2">
        <w:rPr>
          <w:rFonts w:ascii="Times New Roman" w:hAnsi="Times New Roman"/>
          <w:b/>
          <w:bCs/>
          <w:sz w:val="28"/>
          <w:szCs w:val="28"/>
        </w:rPr>
        <w:t>с</w:t>
      </w:r>
    </w:p>
    <w:p w:rsidR="00B31015" w:rsidRPr="009C35DA" w:rsidRDefault="00B31015" w:rsidP="00E94A6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C35DA">
        <w:rPr>
          <w:rFonts w:ascii="Times New Roman" w:hAnsi="Times New Roman"/>
          <w:b/>
          <w:sz w:val="28"/>
          <w:szCs w:val="28"/>
        </w:rPr>
        <w:t>Учебно-методическое обеспечение _ _ _ _ _ _ _ _ _ _ _ _ _ _ _ _ _</w:t>
      </w:r>
      <w:r w:rsidR="0003463A">
        <w:rPr>
          <w:rFonts w:ascii="Times New Roman" w:hAnsi="Times New Roman"/>
          <w:b/>
          <w:sz w:val="28"/>
          <w:szCs w:val="28"/>
        </w:rPr>
        <w:t xml:space="preserve"> </w:t>
      </w:r>
      <w:r w:rsidR="00E87A5E">
        <w:rPr>
          <w:rFonts w:ascii="Times New Roman" w:hAnsi="Times New Roman"/>
          <w:b/>
          <w:sz w:val="28"/>
          <w:szCs w:val="28"/>
        </w:rPr>
        <w:t>20</w:t>
      </w:r>
      <w:r w:rsidR="00AE27A3">
        <w:rPr>
          <w:rFonts w:ascii="Times New Roman" w:hAnsi="Times New Roman"/>
          <w:b/>
          <w:sz w:val="28"/>
          <w:szCs w:val="28"/>
        </w:rPr>
        <w:t>с</w:t>
      </w:r>
    </w:p>
    <w:p w:rsidR="00B31015" w:rsidRPr="009C35DA" w:rsidRDefault="00B31015" w:rsidP="00E94A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5DA">
        <w:rPr>
          <w:rFonts w:ascii="Times New Roman" w:hAnsi="Times New Roman"/>
          <w:b/>
          <w:sz w:val="28"/>
          <w:szCs w:val="28"/>
        </w:rPr>
        <w:t>Материально-техническое оснащение _ _ _</w:t>
      </w:r>
      <w:r w:rsidRPr="009C35DA">
        <w:rPr>
          <w:rFonts w:ascii="Times New Roman" w:hAnsi="Times New Roman"/>
          <w:b/>
          <w:sz w:val="24"/>
          <w:szCs w:val="24"/>
        </w:rPr>
        <w:t xml:space="preserve"> _ _ _ _ _ _ _ _ _ _ _ _ _ _</w:t>
      </w:r>
      <w:r w:rsidR="00E94A6B">
        <w:rPr>
          <w:rFonts w:ascii="Times New Roman" w:hAnsi="Times New Roman"/>
          <w:b/>
          <w:sz w:val="24"/>
          <w:szCs w:val="24"/>
        </w:rPr>
        <w:t xml:space="preserve"> </w:t>
      </w:r>
      <w:r w:rsidR="00E87A5E">
        <w:rPr>
          <w:rFonts w:ascii="Times New Roman" w:hAnsi="Times New Roman"/>
          <w:b/>
          <w:sz w:val="24"/>
          <w:szCs w:val="24"/>
        </w:rPr>
        <w:t>21</w:t>
      </w:r>
      <w:bookmarkStart w:id="0" w:name="_GoBack"/>
      <w:bookmarkEnd w:id="0"/>
      <w:r w:rsidR="00AE27A3" w:rsidRPr="00AE27A3">
        <w:rPr>
          <w:rFonts w:ascii="Times New Roman" w:hAnsi="Times New Roman"/>
          <w:b/>
          <w:sz w:val="28"/>
          <w:szCs w:val="28"/>
        </w:rPr>
        <w:t>с</w:t>
      </w:r>
    </w:p>
    <w:p w:rsidR="00B31015" w:rsidRDefault="00B31015" w:rsidP="00B3101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31015" w:rsidRPr="00931D4A" w:rsidRDefault="00B31015" w:rsidP="00931D4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931D4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732F0" w:rsidRPr="00931D4A" w:rsidRDefault="00C732F0" w:rsidP="00931D4A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1D4A">
        <w:rPr>
          <w:rFonts w:ascii="Times New Roman" w:hAnsi="Times New Roman"/>
          <w:sz w:val="28"/>
          <w:szCs w:val="28"/>
          <w:lang w:eastAsia="ar-SA"/>
        </w:rPr>
        <w:t>Основным предназначением образовательной области технология является формирование трудовой и технологической культуры обучающихся, системы технологических знаний и умений, воспитание трудовых качеств личности. Образовательная область «Технология» является необходимым компонентом общего образования, т.к. предоставляет возможность применять на практике знание основных наук.</w:t>
      </w:r>
    </w:p>
    <w:p w:rsidR="002A6C87" w:rsidRPr="00931D4A" w:rsidRDefault="002A6C87" w:rsidP="00931D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D4A">
        <w:rPr>
          <w:rFonts w:ascii="Times New Roman" w:hAnsi="Times New Roman"/>
          <w:sz w:val="28"/>
          <w:szCs w:val="28"/>
        </w:rPr>
        <w:t>Основными нормативными документами, определяющим содержан</w:t>
      </w:r>
      <w:r w:rsidR="00785593" w:rsidRPr="00931D4A">
        <w:rPr>
          <w:rFonts w:ascii="Times New Roman" w:hAnsi="Times New Roman"/>
          <w:sz w:val="28"/>
          <w:szCs w:val="28"/>
        </w:rPr>
        <w:t>ие данного учебного курса, являю</w:t>
      </w:r>
      <w:r w:rsidRPr="00931D4A">
        <w:rPr>
          <w:rFonts w:ascii="Times New Roman" w:hAnsi="Times New Roman"/>
          <w:sz w:val="28"/>
          <w:szCs w:val="28"/>
        </w:rPr>
        <w:t>тся</w:t>
      </w:r>
      <w:proofErr w:type="gramStart"/>
      <w:r w:rsidRPr="00931D4A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85593" w:rsidRPr="00931D4A" w:rsidRDefault="00785593" w:rsidP="00931D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D4A">
        <w:rPr>
          <w:rFonts w:ascii="Times New Roman" w:hAnsi="Times New Roman"/>
          <w:sz w:val="28"/>
          <w:szCs w:val="28"/>
        </w:rPr>
        <w:t>1.  Ф</w:t>
      </w:r>
      <w:r w:rsidR="00643023" w:rsidRPr="00931D4A">
        <w:rPr>
          <w:rFonts w:ascii="Times New Roman" w:hAnsi="Times New Roman"/>
          <w:sz w:val="28"/>
          <w:szCs w:val="28"/>
        </w:rPr>
        <w:t>едеральный</w:t>
      </w:r>
      <w:r w:rsidRPr="00931D4A">
        <w:rPr>
          <w:rFonts w:ascii="Times New Roman" w:hAnsi="Times New Roman"/>
          <w:sz w:val="28"/>
          <w:szCs w:val="28"/>
        </w:rPr>
        <w:t xml:space="preserve"> компонент государственного стандарта  </w:t>
      </w:r>
      <w:r w:rsidR="00C732F0" w:rsidRPr="00931D4A">
        <w:rPr>
          <w:rFonts w:ascii="Times New Roman" w:hAnsi="Times New Roman"/>
          <w:sz w:val="28"/>
          <w:szCs w:val="28"/>
        </w:rPr>
        <w:t>основного</w:t>
      </w:r>
      <w:r w:rsidRPr="00931D4A">
        <w:rPr>
          <w:rFonts w:ascii="Times New Roman" w:hAnsi="Times New Roman"/>
          <w:sz w:val="28"/>
          <w:szCs w:val="28"/>
        </w:rPr>
        <w:t xml:space="preserve">  общего образования.</w:t>
      </w:r>
    </w:p>
    <w:p w:rsidR="00931D4A" w:rsidRPr="00931D4A" w:rsidRDefault="00931D4A" w:rsidP="00931D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D4A">
        <w:rPr>
          <w:rFonts w:ascii="Times New Roman" w:hAnsi="Times New Roman"/>
          <w:sz w:val="28"/>
          <w:szCs w:val="28"/>
        </w:rPr>
        <w:t>2. Примерная программа основного общего образования</w:t>
      </w:r>
      <w:r w:rsidR="00923CC6">
        <w:rPr>
          <w:rFonts w:ascii="Times New Roman" w:hAnsi="Times New Roman"/>
          <w:sz w:val="28"/>
          <w:szCs w:val="28"/>
        </w:rPr>
        <w:t xml:space="preserve"> по направлению "Технология".</w:t>
      </w:r>
    </w:p>
    <w:p w:rsidR="00785593" w:rsidRPr="00931D4A" w:rsidRDefault="00923CC6" w:rsidP="00931D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5593" w:rsidRPr="00931D4A">
        <w:rPr>
          <w:rFonts w:ascii="Times New Roman" w:hAnsi="Times New Roman"/>
          <w:sz w:val="28"/>
          <w:szCs w:val="28"/>
        </w:rPr>
        <w:t xml:space="preserve">. </w:t>
      </w:r>
      <w:r w:rsidR="00C732F0" w:rsidRPr="00931D4A">
        <w:rPr>
          <w:rFonts w:ascii="Times New Roman" w:hAnsi="Times New Roman"/>
          <w:sz w:val="28"/>
          <w:szCs w:val="28"/>
        </w:rPr>
        <w:t xml:space="preserve">Программа по учебному предмету "Технология" для 5-8(9) классов (универсальная линия), автор </w:t>
      </w:r>
      <w:proofErr w:type="spellStart"/>
      <w:r w:rsidR="00C732F0" w:rsidRPr="00931D4A">
        <w:rPr>
          <w:rFonts w:ascii="Times New Roman" w:hAnsi="Times New Roman"/>
          <w:sz w:val="28"/>
          <w:szCs w:val="28"/>
        </w:rPr>
        <w:t>Н.В.Синица</w:t>
      </w:r>
      <w:proofErr w:type="spellEnd"/>
      <w:r w:rsidR="00931D4A" w:rsidRPr="00931D4A">
        <w:rPr>
          <w:rFonts w:ascii="Times New Roman" w:hAnsi="Times New Roman"/>
          <w:sz w:val="28"/>
          <w:szCs w:val="28"/>
        </w:rPr>
        <w:t>.</w:t>
      </w:r>
    </w:p>
    <w:p w:rsidR="002A6C87" w:rsidRPr="00931D4A" w:rsidRDefault="00931D4A" w:rsidP="00931D4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1D4A">
        <w:rPr>
          <w:rFonts w:ascii="Times New Roman" w:hAnsi="Times New Roman"/>
          <w:bCs/>
          <w:sz w:val="28"/>
          <w:szCs w:val="28"/>
        </w:rPr>
        <w:t>Данная программа реализуется с помощью следующих учебников</w:t>
      </w:r>
      <w:r w:rsidR="00923CC6">
        <w:rPr>
          <w:rFonts w:ascii="Times New Roman" w:hAnsi="Times New Roman"/>
          <w:bCs/>
          <w:sz w:val="28"/>
          <w:szCs w:val="28"/>
        </w:rPr>
        <w:t>:</w:t>
      </w:r>
    </w:p>
    <w:p w:rsidR="00962C0C" w:rsidRPr="00920F8D" w:rsidRDefault="00525D9C" w:rsidP="00931D4A">
      <w:pPr>
        <w:widowControl w:val="0"/>
        <w:numPr>
          <w:ilvl w:val="0"/>
          <w:numId w:val="1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F8D">
        <w:rPr>
          <w:rFonts w:ascii="Times New Roman" w:hAnsi="Times New Roman"/>
          <w:bCs/>
          <w:sz w:val="28"/>
          <w:szCs w:val="28"/>
        </w:rPr>
        <w:t xml:space="preserve">Технология. </w:t>
      </w:r>
      <w:r w:rsidRPr="00920F8D">
        <w:rPr>
          <w:rFonts w:ascii="Times New Roman" w:hAnsi="Times New Roman"/>
          <w:sz w:val="28"/>
          <w:szCs w:val="28"/>
        </w:rPr>
        <w:t>7 класс</w:t>
      </w:r>
      <w:proofErr w:type="gramStart"/>
      <w:r w:rsidRPr="00920F8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20F8D">
        <w:rPr>
          <w:rFonts w:ascii="Times New Roman" w:hAnsi="Times New Roman"/>
          <w:sz w:val="28"/>
          <w:szCs w:val="28"/>
        </w:rPr>
        <w:t xml:space="preserve"> учебник для учащихся общеобразовательных учреждений./ П. С. </w:t>
      </w:r>
      <w:proofErr w:type="spellStart"/>
      <w:r w:rsidRPr="00920F8D">
        <w:rPr>
          <w:rFonts w:ascii="Times New Roman" w:hAnsi="Times New Roman"/>
          <w:sz w:val="28"/>
          <w:szCs w:val="28"/>
        </w:rPr>
        <w:t>Самородский</w:t>
      </w:r>
      <w:proofErr w:type="spellEnd"/>
      <w:r w:rsidRPr="00920F8D"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 w:rsidRPr="00920F8D">
        <w:rPr>
          <w:rFonts w:ascii="Times New Roman" w:hAnsi="Times New Roman"/>
          <w:sz w:val="28"/>
          <w:szCs w:val="28"/>
        </w:rPr>
        <w:t>Синицина</w:t>
      </w:r>
      <w:proofErr w:type="spellEnd"/>
      <w:r w:rsidRPr="00920F8D">
        <w:rPr>
          <w:rFonts w:ascii="Times New Roman" w:hAnsi="Times New Roman"/>
          <w:sz w:val="28"/>
          <w:szCs w:val="28"/>
        </w:rPr>
        <w:t>.</w:t>
      </w:r>
      <w:proofErr w:type="gramStart"/>
      <w:r w:rsidRPr="00920F8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20F8D">
        <w:rPr>
          <w:rFonts w:ascii="Times New Roman" w:hAnsi="Times New Roman"/>
          <w:sz w:val="28"/>
          <w:szCs w:val="28"/>
        </w:rPr>
        <w:t xml:space="preserve"> В.Н. </w:t>
      </w:r>
      <w:proofErr w:type="spellStart"/>
      <w:r w:rsidRPr="00920F8D">
        <w:rPr>
          <w:rFonts w:ascii="Times New Roman" w:hAnsi="Times New Roman"/>
          <w:sz w:val="28"/>
          <w:szCs w:val="28"/>
        </w:rPr>
        <w:t>Правдюк</w:t>
      </w:r>
      <w:proofErr w:type="spellEnd"/>
      <w:r w:rsidRPr="00920F8D">
        <w:rPr>
          <w:rFonts w:ascii="Times New Roman" w:hAnsi="Times New Roman"/>
          <w:sz w:val="28"/>
          <w:szCs w:val="28"/>
        </w:rPr>
        <w:t xml:space="preserve"> ; под ред. В. Д. Симоненко. - М.</w:t>
      </w:r>
      <w:proofErr w:type="gramStart"/>
      <w:r w:rsidRPr="00920F8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20F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F8D">
        <w:rPr>
          <w:rFonts w:ascii="Times New Roman" w:hAnsi="Times New Roman"/>
          <w:sz w:val="28"/>
          <w:szCs w:val="28"/>
        </w:rPr>
        <w:t>Вентана</w:t>
      </w:r>
      <w:proofErr w:type="spellEnd"/>
      <w:r w:rsidRPr="00920F8D">
        <w:rPr>
          <w:rFonts w:ascii="Times New Roman" w:hAnsi="Times New Roman"/>
          <w:sz w:val="28"/>
          <w:szCs w:val="28"/>
        </w:rPr>
        <w:t>-Граф, 201</w:t>
      </w:r>
      <w:r w:rsidR="00962C0C" w:rsidRPr="00920F8D">
        <w:rPr>
          <w:rFonts w:ascii="Times New Roman" w:hAnsi="Times New Roman"/>
          <w:sz w:val="28"/>
          <w:szCs w:val="28"/>
        </w:rPr>
        <w:t>4</w:t>
      </w:r>
      <w:r w:rsidRPr="00920F8D">
        <w:rPr>
          <w:rFonts w:ascii="Times New Roman" w:hAnsi="Times New Roman"/>
          <w:sz w:val="28"/>
          <w:szCs w:val="28"/>
        </w:rPr>
        <w:t>.</w:t>
      </w:r>
    </w:p>
    <w:p w:rsidR="00962C0C" w:rsidRPr="00920F8D" w:rsidRDefault="002A6C87" w:rsidP="00931D4A">
      <w:pPr>
        <w:widowControl w:val="0"/>
        <w:numPr>
          <w:ilvl w:val="0"/>
          <w:numId w:val="1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F8D">
        <w:rPr>
          <w:rFonts w:ascii="Times New Roman" w:hAnsi="Times New Roman"/>
          <w:sz w:val="28"/>
          <w:szCs w:val="28"/>
        </w:rPr>
        <w:t xml:space="preserve"> </w:t>
      </w:r>
      <w:r w:rsidR="00785593" w:rsidRPr="00920F8D">
        <w:rPr>
          <w:rFonts w:ascii="Times New Roman" w:hAnsi="Times New Roman"/>
          <w:sz w:val="28"/>
          <w:szCs w:val="28"/>
        </w:rPr>
        <w:t>Симоненко В.Д.</w:t>
      </w:r>
      <w:r w:rsidRPr="00920F8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C732F0" w:rsidRPr="00920F8D">
        <w:rPr>
          <w:rFonts w:ascii="Times New Roman" w:hAnsi="Times New Roman"/>
          <w:sz w:val="28"/>
          <w:szCs w:val="28"/>
        </w:rPr>
        <w:t>Электов</w:t>
      </w:r>
      <w:proofErr w:type="spellEnd"/>
      <w:r w:rsidR="00C732F0" w:rsidRPr="00920F8D">
        <w:rPr>
          <w:rFonts w:ascii="Times New Roman" w:hAnsi="Times New Roman"/>
          <w:sz w:val="28"/>
          <w:szCs w:val="28"/>
        </w:rPr>
        <w:t xml:space="preserve"> А.А.</w:t>
      </w:r>
      <w:r w:rsidR="00785593" w:rsidRPr="00920F8D">
        <w:rPr>
          <w:rFonts w:ascii="Times New Roman" w:hAnsi="Times New Roman"/>
          <w:sz w:val="28"/>
          <w:szCs w:val="28"/>
        </w:rPr>
        <w:t xml:space="preserve"> и др.</w:t>
      </w:r>
      <w:r w:rsidRPr="00920F8D">
        <w:rPr>
          <w:rFonts w:ascii="Times New Roman" w:hAnsi="Times New Roman"/>
          <w:sz w:val="28"/>
          <w:szCs w:val="28"/>
        </w:rPr>
        <w:t xml:space="preserve"> </w:t>
      </w:r>
      <w:r w:rsidR="00785593" w:rsidRPr="00920F8D">
        <w:rPr>
          <w:rFonts w:ascii="Times New Roman" w:hAnsi="Times New Roman"/>
          <w:sz w:val="28"/>
          <w:szCs w:val="28"/>
        </w:rPr>
        <w:t>Технология</w:t>
      </w:r>
      <w:r w:rsidR="00C732F0" w:rsidRPr="00920F8D">
        <w:rPr>
          <w:rFonts w:ascii="Times New Roman" w:hAnsi="Times New Roman"/>
          <w:sz w:val="28"/>
          <w:szCs w:val="28"/>
        </w:rPr>
        <w:t>-8 класс</w:t>
      </w:r>
      <w:r w:rsidRPr="00920F8D">
        <w:rPr>
          <w:rFonts w:ascii="Times New Roman" w:hAnsi="Times New Roman"/>
          <w:sz w:val="28"/>
          <w:szCs w:val="28"/>
        </w:rPr>
        <w:t>.</w:t>
      </w:r>
      <w:r w:rsidR="00311EF3" w:rsidRPr="00920F8D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311EF3" w:rsidRPr="00920F8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11EF3" w:rsidRPr="00920F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1EF3" w:rsidRPr="00920F8D">
        <w:rPr>
          <w:rFonts w:ascii="Times New Roman" w:hAnsi="Times New Roman"/>
          <w:sz w:val="28"/>
          <w:szCs w:val="28"/>
        </w:rPr>
        <w:t>Вентана</w:t>
      </w:r>
      <w:proofErr w:type="spellEnd"/>
      <w:r w:rsidR="00311EF3" w:rsidRPr="00920F8D">
        <w:rPr>
          <w:rFonts w:ascii="Times New Roman" w:hAnsi="Times New Roman"/>
          <w:sz w:val="28"/>
          <w:szCs w:val="28"/>
        </w:rPr>
        <w:t>-Граф, 2014</w:t>
      </w:r>
    </w:p>
    <w:p w:rsidR="00C732F0" w:rsidRPr="00920F8D" w:rsidRDefault="00C732F0" w:rsidP="00931D4A">
      <w:pPr>
        <w:widowControl w:val="0"/>
        <w:numPr>
          <w:ilvl w:val="0"/>
          <w:numId w:val="1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F8D">
        <w:rPr>
          <w:rFonts w:ascii="Times New Roman" w:hAnsi="Times New Roman"/>
          <w:sz w:val="28"/>
          <w:szCs w:val="28"/>
        </w:rPr>
        <w:t xml:space="preserve">Богатырев А.Н., </w:t>
      </w:r>
      <w:proofErr w:type="spellStart"/>
      <w:r w:rsidRPr="00920F8D">
        <w:rPr>
          <w:rFonts w:ascii="Times New Roman" w:hAnsi="Times New Roman"/>
          <w:sz w:val="28"/>
          <w:szCs w:val="28"/>
        </w:rPr>
        <w:t>Очинин</w:t>
      </w:r>
      <w:proofErr w:type="spellEnd"/>
      <w:r w:rsidRPr="00920F8D">
        <w:rPr>
          <w:rFonts w:ascii="Times New Roman" w:hAnsi="Times New Roman"/>
          <w:sz w:val="28"/>
          <w:szCs w:val="28"/>
        </w:rPr>
        <w:t xml:space="preserve"> О.П. и </w:t>
      </w:r>
      <w:proofErr w:type="spellStart"/>
      <w:proofErr w:type="gramStart"/>
      <w:r w:rsidRPr="00920F8D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920F8D">
        <w:rPr>
          <w:rFonts w:ascii="Times New Roman" w:hAnsi="Times New Roman"/>
          <w:sz w:val="28"/>
          <w:szCs w:val="28"/>
        </w:rPr>
        <w:t xml:space="preserve"> Те</w:t>
      </w:r>
      <w:r w:rsidR="00962C0C" w:rsidRPr="00920F8D">
        <w:rPr>
          <w:rFonts w:ascii="Times New Roman" w:hAnsi="Times New Roman"/>
          <w:sz w:val="28"/>
          <w:szCs w:val="28"/>
        </w:rPr>
        <w:t>х</w:t>
      </w:r>
      <w:r w:rsidRPr="00920F8D">
        <w:rPr>
          <w:rFonts w:ascii="Times New Roman" w:hAnsi="Times New Roman"/>
          <w:sz w:val="28"/>
          <w:szCs w:val="28"/>
        </w:rPr>
        <w:t>нология - 9 класс</w:t>
      </w:r>
      <w:r w:rsidR="00311EF3" w:rsidRPr="00920F8D">
        <w:rPr>
          <w:rFonts w:ascii="Times New Roman" w:hAnsi="Times New Roman"/>
          <w:sz w:val="28"/>
          <w:szCs w:val="28"/>
        </w:rPr>
        <w:t>. М.</w:t>
      </w:r>
      <w:proofErr w:type="gramStart"/>
      <w:r w:rsidR="00311EF3" w:rsidRPr="00920F8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11EF3" w:rsidRPr="00920F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1EF3" w:rsidRPr="00920F8D">
        <w:rPr>
          <w:rFonts w:ascii="Times New Roman" w:hAnsi="Times New Roman"/>
          <w:sz w:val="28"/>
          <w:szCs w:val="28"/>
        </w:rPr>
        <w:t>Вентана</w:t>
      </w:r>
      <w:proofErr w:type="spellEnd"/>
      <w:r w:rsidR="00311EF3" w:rsidRPr="00920F8D">
        <w:rPr>
          <w:rFonts w:ascii="Times New Roman" w:hAnsi="Times New Roman"/>
          <w:sz w:val="28"/>
          <w:szCs w:val="28"/>
        </w:rPr>
        <w:t>-Граф, 2014</w:t>
      </w:r>
      <w:r w:rsidR="002A6C87" w:rsidRPr="00920F8D">
        <w:rPr>
          <w:rFonts w:ascii="Times New Roman" w:hAnsi="Times New Roman"/>
          <w:sz w:val="28"/>
          <w:szCs w:val="28"/>
        </w:rPr>
        <w:t xml:space="preserve"> </w:t>
      </w:r>
    </w:p>
    <w:p w:rsidR="00931D4A" w:rsidRDefault="00931D4A" w:rsidP="00311EF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6C87" w:rsidRPr="002A6C87" w:rsidRDefault="002A6C87" w:rsidP="00311EF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A6C87">
        <w:rPr>
          <w:rFonts w:ascii="Times New Roman" w:hAnsi="Times New Roman"/>
          <w:b/>
          <w:bCs/>
          <w:sz w:val="28"/>
          <w:szCs w:val="28"/>
        </w:rPr>
        <w:t xml:space="preserve">Цели </w:t>
      </w:r>
      <w:r w:rsidR="009E42EA">
        <w:rPr>
          <w:rFonts w:ascii="Times New Roman" w:hAnsi="Times New Roman"/>
          <w:b/>
          <w:bCs/>
          <w:sz w:val="28"/>
          <w:szCs w:val="28"/>
        </w:rPr>
        <w:t>изучения учебного предмета "Технология"</w:t>
      </w:r>
    </w:p>
    <w:p w:rsidR="00C732F0" w:rsidRDefault="00311EF3" w:rsidP="00C732F0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Основными целями изучения учебного предмета "Технология" на уровне основного общего образования являются:</w:t>
      </w:r>
    </w:p>
    <w:p w:rsidR="00311EF3" w:rsidRPr="00311EF3" w:rsidRDefault="00311EF3" w:rsidP="00311EF3">
      <w:pPr>
        <w:pStyle w:val="a6"/>
        <w:numPr>
          <w:ilvl w:val="0"/>
          <w:numId w:val="16"/>
        </w:numPr>
        <w:tabs>
          <w:tab w:val="left" w:pos="567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311EF3">
        <w:rPr>
          <w:rFonts w:ascii="Times New Roman" w:hAnsi="Times New Roman" w:cs="Calibri"/>
          <w:b/>
          <w:sz w:val="28"/>
          <w:szCs w:val="28"/>
          <w:lang w:eastAsia="ar-SA"/>
        </w:rPr>
        <w:t>формирование</w:t>
      </w:r>
      <w:r w:rsidRPr="00311EF3">
        <w:rPr>
          <w:rFonts w:ascii="Times New Roman" w:hAnsi="Times New Roman" w:cs="Calibri"/>
          <w:sz w:val="28"/>
          <w:szCs w:val="28"/>
          <w:lang w:eastAsia="ar-SA"/>
        </w:rPr>
        <w:t xml:space="preserve"> представлений о составляющих </w:t>
      </w:r>
      <w:proofErr w:type="spellStart"/>
      <w:r w:rsidRPr="00311EF3">
        <w:rPr>
          <w:rFonts w:ascii="Times New Roman" w:hAnsi="Times New Roman" w:cs="Calibri"/>
          <w:sz w:val="28"/>
          <w:szCs w:val="28"/>
          <w:lang w:eastAsia="ar-SA"/>
        </w:rPr>
        <w:t>техносферы</w:t>
      </w:r>
      <w:proofErr w:type="spellEnd"/>
      <w:r w:rsidRPr="00311EF3">
        <w:rPr>
          <w:rFonts w:ascii="Times New Roman" w:hAnsi="Times New Roman" w:cs="Calibri"/>
          <w:sz w:val="28"/>
          <w:szCs w:val="28"/>
          <w:lang w:eastAsia="ar-SA"/>
        </w:rPr>
        <w:t>, современном производстве и распространенных в нем технологиях;</w:t>
      </w:r>
    </w:p>
    <w:p w:rsidR="00311EF3" w:rsidRPr="00311EF3" w:rsidRDefault="00311EF3" w:rsidP="00311EF3">
      <w:pPr>
        <w:pStyle w:val="a6"/>
        <w:numPr>
          <w:ilvl w:val="0"/>
          <w:numId w:val="16"/>
        </w:numPr>
        <w:tabs>
          <w:tab w:val="left" w:pos="567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311EF3">
        <w:rPr>
          <w:rFonts w:ascii="Times New Roman" w:hAnsi="Times New Roman" w:cs="Calibri"/>
          <w:b/>
          <w:sz w:val="28"/>
          <w:szCs w:val="28"/>
          <w:lang w:eastAsia="ar-SA"/>
        </w:rPr>
        <w:lastRenderedPageBreak/>
        <w:t>освоение</w:t>
      </w:r>
      <w:r w:rsidRPr="00311EF3">
        <w:rPr>
          <w:rFonts w:ascii="Times New Roman" w:hAnsi="Times New Roman" w:cs="Calibri"/>
          <w:sz w:val="28"/>
          <w:szCs w:val="28"/>
          <w:lang w:eastAsia="ar-SA"/>
        </w:rPr>
        <w:t xml:space="preserve"> технологического подхода как универсального алгоритма преобразующей и созидательной деятельности;</w:t>
      </w:r>
    </w:p>
    <w:p w:rsidR="00C732F0" w:rsidRPr="00C732F0" w:rsidRDefault="00C732F0" w:rsidP="008C29E3">
      <w:pPr>
        <w:numPr>
          <w:ilvl w:val="0"/>
          <w:numId w:val="6"/>
        </w:numPr>
        <w:tabs>
          <w:tab w:val="left" w:pos="567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C732F0">
        <w:rPr>
          <w:rFonts w:ascii="Times New Roman" w:hAnsi="Times New Roman" w:cs="Calibri"/>
          <w:b/>
          <w:sz w:val="28"/>
          <w:szCs w:val="28"/>
          <w:lang w:eastAsia="ar-SA"/>
        </w:rPr>
        <w:t>овладение</w:t>
      </w:r>
      <w:r w:rsidRPr="00C732F0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 w:rsidRPr="00C732F0">
        <w:rPr>
          <w:rFonts w:ascii="Times New Roman" w:hAnsi="Times New Roman" w:cs="Calibri"/>
          <w:sz w:val="28"/>
          <w:szCs w:val="28"/>
          <w:lang w:eastAsia="ar-SA"/>
        </w:rPr>
        <w:t>общетрудовыми</w:t>
      </w:r>
      <w:proofErr w:type="spellEnd"/>
      <w:r w:rsidRPr="00C732F0">
        <w:rPr>
          <w:rFonts w:ascii="Times New Roman" w:hAnsi="Times New Roman" w:cs="Calibri"/>
          <w:sz w:val="28"/>
          <w:szCs w:val="28"/>
          <w:lang w:eastAsia="ar-SA"/>
        </w:rPr>
        <w:t xml:space="preserve"> и специальными умениями, необходимыми для поиска и использования технологической информации, проектировании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 приемам труда;</w:t>
      </w:r>
    </w:p>
    <w:p w:rsidR="00C732F0" w:rsidRDefault="00C732F0" w:rsidP="008C29E3">
      <w:pPr>
        <w:numPr>
          <w:ilvl w:val="0"/>
          <w:numId w:val="6"/>
        </w:numPr>
        <w:tabs>
          <w:tab w:val="left" w:pos="567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C732F0">
        <w:rPr>
          <w:rFonts w:ascii="Times New Roman" w:hAnsi="Times New Roman" w:cs="Calibri"/>
          <w:b/>
          <w:sz w:val="28"/>
          <w:szCs w:val="28"/>
          <w:lang w:eastAsia="ar-SA"/>
        </w:rPr>
        <w:t xml:space="preserve">развитие </w:t>
      </w:r>
      <w:r w:rsidRPr="00C732F0">
        <w:rPr>
          <w:rFonts w:ascii="Times New Roman" w:hAnsi="Times New Roman" w:cs="Calibri"/>
          <w:sz w:val="28"/>
          <w:szCs w:val="28"/>
          <w:lang w:eastAsia="ar-SA"/>
        </w:rPr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311EF3" w:rsidRPr="00C732F0" w:rsidRDefault="00311EF3" w:rsidP="008C29E3">
      <w:pPr>
        <w:numPr>
          <w:ilvl w:val="0"/>
          <w:numId w:val="6"/>
        </w:numPr>
        <w:tabs>
          <w:tab w:val="left" w:pos="567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311EF3">
        <w:rPr>
          <w:rFonts w:ascii="Times New Roman" w:hAnsi="Times New Roman" w:cs="Calibri"/>
          <w:b/>
          <w:sz w:val="28"/>
          <w:szCs w:val="28"/>
          <w:lang w:eastAsia="ar-SA"/>
        </w:rPr>
        <w:t>формирование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у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обучающихся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 опыта самостоятельной проектно-исследовательской деятельности;</w:t>
      </w:r>
    </w:p>
    <w:p w:rsidR="00C732F0" w:rsidRPr="00C732F0" w:rsidRDefault="00C732F0" w:rsidP="008C29E3">
      <w:pPr>
        <w:numPr>
          <w:ilvl w:val="0"/>
          <w:numId w:val="6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C732F0">
        <w:rPr>
          <w:rFonts w:ascii="Times New Roman" w:hAnsi="Times New Roman" w:cs="Calibri"/>
          <w:b/>
          <w:sz w:val="28"/>
          <w:szCs w:val="28"/>
          <w:lang w:eastAsia="ar-SA"/>
        </w:rPr>
        <w:t xml:space="preserve">воспитание </w:t>
      </w:r>
      <w:r w:rsidRPr="00C732F0">
        <w:rPr>
          <w:rFonts w:ascii="Times New Roman" w:hAnsi="Times New Roman" w:cs="Calibri"/>
          <w:sz w:val="28"/>
          <w:szCs w:val="28"/>
          <w:lang w:eastAsia="ar-SA"/>
        </w:rPr>
        <w:t>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  <w:r w:rsidR="00311EF3">
        <w:rPr>
          <w:rFonts w:ascii="Times New Roman" w:hAnsi="Times New Roman" w:cs="Calibri"/>
          <w:sz w:val="28"/>
          <w:szCs w:val="28"/>
          <w:lang w:eastAsia="ar-SA"/>
        </w:rPr>
        <w:t xml:space="preserve"> воспитание гражданских и патриотических качеств личности;</w:t>
      </w:r>
    </w:p>
    <w:p w:rsidR="00C732F0" w:rsidRDefault="00C732F0" w:rsidP="008C29E3">
      <w:pPr>
        <w:numPr>
          <w:ilvl w:val="0"/>
          <w:numId w:val="6"/>
        </w:numPr>
        <w:tabs>
          <w:tab w:val="left" w:pos="567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C732F0">
        <w:rPr>
          <w:rFonts w:ascii="Times New Roman" w:hAnsi="Times New Roman" w:cs="Calibri"/>
          <w:b/>
          <w:sz w:val="28"/>
          <w:szCs w:val="28"/>
          <w:lang w:eastAsia="ar-SA"/>
        </w:rPr>
        <w:t xml:space="preserve">получение </w:t>
      </w:r>
      <w:r w:rsidRPr="00C732F0">
        <w:rPr>
          <w:rFonts w:ascii="Times New Roman" w:hAnsi="Times New Roman" w:cs="Calibri"/>
          <w:sz w:val="28"/>
          <w:szCs w:val="28"/>
          <w:lang w:eastAsia="ar-SA"/>
        </w:rPr>
        <w:t>опыта применения политехнических и технологических знаний и умений в самостояте</w:t>
      </w:r>
      <w:r w:rsidR="00A7161C">
        <w:rPr>
          <w:rFonts w:ascii="Times New Roman" w:hAnsi="Times New Roman" w:cs="Calibri"/>
          <w:sz w:val="28"/>
          <w:szCs w:val="28"/>
          <w:lang w:eastAsia="ar-SA"/>
        </w:rPr>
        <w:t>льной практической деятельности;</w:t>
      </w:r>
    </w:p>
    <w:p w:rsidR="00A7161C" w:rsidRPr="00C732F0" w:rsidRDefault="00A7161C" w:rsidP="008C29E3">
      <w:pPr>
        <w:numPr>
          <w:ilvl w:val="0"/>
          <w:numId w:val="6"/>
        </w:numPr>
        <w:tabs>
          <w:tab w:val="left" w:pos="567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профессиональное самоопределение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2A6C87" w:rsidRDefault="002A6C87" w:rsidP="00C732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2F0">
        <w:rPr>
          <w:rFonts w:ascii="Times New Roman" w:hAnsi="Times New Roman"/>
          <w:sz w:val="28"/>
          <w:szCs w:val="28"/>
        </w:rPr>
        <w:t>Все перечисленные позиции в совокупности</w:t>
      </w:r>
      <w:r w:rsidRPr="002A6C87">
        <w:rPr>
          <w:rFonts w:ascii="Times New Roman" w:hAnsi="Times New Roman"/>
          <w:sz w:val="28"/>
          <w:szCs w:val="28"/>
        </w:rPr>
        <w:t xml:space="preserve"> составляют основы </w:t>
      </w:r>
      <w:r w:rsidR="00643023">
        <w:rPr>
          <w:rFonts w:ascii="Times New Roman" w:hAnsi="Times New Roman"/>
          <w:sz w:val="28"/>
          <w:szCs w:val="28"/>
        </w:rPr>
        <w:t>технологической</w:t>
      </w:r>
      <w:r w:rsidRPr="002A6C87">
        <w:rPr>
          <w:rFonts w:ascii="Times New Roman" w:hAnsi="Times New Roman"/>
          <w:sz w:val="28"/>
          <w:szCs w:val="28"/>
        </w:rPr>
        <w:t xml:space="preserve"> компетентности, которыми должны овладеть выпускники </w:t>
      </w:r>
      <w:r w:rsidR="00A7161C">
        <w:rPr>
          <w:rFonts w:ascii="Times New Roman" w:hAnsi="Times New Roman"/>
          <w:sz w:val="28"/>
          <w:szCs w:val="28"/>
        </w:rPr>
        <w:t xml:space="preserve">основной </w:t>
      </w:r>
      <w:r w:rsidRPr="002A6C87">
        <w:rPr>
          <w:rFonts w:ascii="Times New Roman" w:hAnsi="Times New Roman"/>
          <w:sz w:val="28"/>
          <w:szCs w:val="28"/>
        </w:rPr>
        <w:t xml:space="preserve"> школы.</w:t>
      </w:r>
    </w:p>
    <w:p w:rsidR="00AB5A5F" w:rsidRPr="00AB5A5F" w:rsidRDefault="009E42EA" w:rsidP="002F7274">
      <w:pPr>
        <w:pStyle w:val="a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B5A5F" w:rsidRPr="00AB5A5F">
        <w:rPr>
          <w:b/>
          <w:sz w:val="28"/>
          <w:szCs w:val="28"/>
        </w:rPr>
        <w:t xml:space="preserve">Место предмета в учебном плане. </w:t>
      </w:r>
    </w:p>
    <w:p w:rsidR="009D126A" w:rsidRDefault="009D126A" w:rsidP="00C07C42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"Технология" является необходимым</w:t>
      </w:r>
      <w:r w:rsidR="0003463A">
        <w:rPr>
          <w:rFonts w:ascii="Times New Roman" w:hAnsi="Times New Roman"/>
          <w:sz w:val="28"/>
          <w:szCs w:val="28"/>
        </w:rPr>
        <w:t xml:space="preserve"> компонентом общего образования</w:t>
      </w:r>
      <w:r>
        <w:rPr>
          <w:rFonts w:ascii="Times New Roman" w:hAnsi="Times New Roman"/>
          <w:sz w:val="28"/>
          <w:szCs w:val="28"/>
        </w:rPr>
        <w:t xml:space="preserve">. Его содержание предоставляет обучающимся возможность войти в мир искусственной, созданной людьми среды техники и </w:t>
      </w:r>
      <w:r>
        <w:rPr>
          <w:rFonts w:ascii="Times New Roman" w:hAnsi="Times New Roman"/>
          <w:sz w:val="28"/>
          <w:szCs w:val="28"/>
        </w:rPr>
        <w:lastRenderedPageBreak/>
        <w:t xml:space="preserve">технологий, называемой </w:t>
      </w:r>
      <w:proofErr w:type="spellStart"/>
      <w:r>
        <w:rPr>
          <w:rFonts w:ascii="Times New Roman" w:hAnsi="Times New Roman"/>
          <w:sz w:val="28"/>
          <w:szCs w:val="28"/>
        </w:rPr>
        <w:t>техносферой</w:t>
      </w:r>
      <w:proofErr w:type="spellEnd"/>
      <w:r>
        <w:rPr>
          <w:rFonts w:ascii="Times New Roman" w:hAnsi="Times New Roman"/>
          <w:sz w:val="28"/>
          <w:szCs w:val="28"/>
        </w:rPr>
        <w:t xml:space="preserve"> и являющейся главной составляющей окружающей человека действительности.</w:t>
      </w:r>
    </w:p>
    <w:p w:rsidR="00C07C42" w:rsidRPr="00C07C42" w:rsidRDefault="009D126A" w:rsidP="00C07C42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Базисный учебный план</w:t>
      </w:r>
      <w:r w:rsidR="00AC5CCE">
        <w:rPr>
          <w:rFonts w:ascii="Times New Roman" w:hAnsi="Times New Roman"/>
          <w:sz w:val="28"/>
          <w:szCs w:val="28"/>
        </w:rPr>
        <w:t xml:space="preserve"> для образовательных учреждений РФ</w:t>
      </w:r>
      <w:r>
        <w:rPr>
          <w:rFonts w:ascii="Times New Roman" w:hAnsi="Times New Roman"/>
          <w:sz w:val="28"/>
          <w:szCs w:val="28"/>
        </w:rPr>
        <w:t xml:space="preserve"> на этапе основного общего образования включа</w:t>
      </w:r>
      <w:r w:rsidR="00931D4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204 учебных часа для обязательного изучения образовательной обла</w:t>
      </w:r>
      <w:r w:rsidR="0003463A">
        <w:rPr>
          <w:rFonts w:ascii="Times New Roman" w:hAnsi="Times New Roman"/>
          <w:sz w:val="28"/>
          <w:szCs w:val="28"/>
        </w:rPr>
        <w:t xml:space="preserve">сти "Технология". В том числе </w:t>
      </w:r>
      <w:r>
        <w:rPr>
          <w:rFonts w:ascii="Times New Roman" w:hAnsi="Times New Roman"/>
          <w:sz w:val="28"/>
          <w:szCs w:val="28"/>
        </w:rPr>
        <w:t xml:space="preserve"> в 7-8(9) классах - по 34 часа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из расчета 1 ч в неделю.</w:t>
      </w:r>
    </w:p>
    <w:p w:rsidR="00AB5A5F" w:rsidRPr="00AB5A5F" w:rsidRDefault="009E42EA" w:rsidP="00C07C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учебном плане для вечерних школ с </w:t>
      </w:r>
      <w:r w:rsidR="002B1F1C">
        <w:rPr>
          <w:rFonts w:ascii="Times New Roman" w:hAnsi="Times New Roman"/>
          <w:sz w:val="28"/>
          <w:szCs w:val="28"/>
        </w:rPr>
        <w:t>очно-</w:t>
      </w:r>
      <w:r>
        <w:rPr>
          <w:rFonts w:ascii="Times New Roman" w:hAnsi="Times New Roman"/>
          <w:sz w:val="28"/>
          <w:szCs w:val="28"/>
        </w:rPr>
        <w:t>заочной  формой обучения</w:t>
      </w:r>
      <w:r w:rsidR="00AB5A5F" w:rsidRPr="00AB5A5F">
        <w:rPr>
          <w:rFonts w:ascii="Times New Roman" w:hAnsi="Times New Roman"/>
          <w:sz w:val="28"/>
          <w:szCs w:val="28"/>
        </w:rPr>
        <w:t xml:space="preserve"> </w:t>
      </w:r>
      <w:r w:rsidR="00C07C42">
        <w:rPr>
          <w:rFonts w:ascii="Times New Roman" w:hAnsi="Times New Roman"/>
          <w:sz w:val="28"/>
          <w:szCs w:val="28"/>
        </w:rPr>
        <w:t xml:space="preserve">на изучение </w:t>
      </w:r>
      <w:r w:rsidR="009D126A">
        <w:rPr>
          <w:rFonts w:ascii="Times New Roman" w:hAnsi="Times New Roman"/>
          <w:sz w:val="28"/>
          <w:szCs w:val="28"/>
        </w:rPr>
        <w:t xml:space="preserve">технологии в </w:t>
      </w:r>
      <w:r w:rsidR="002B1F1C">
        <w:rPr>
          <w:rFonts w:ascii="Times New Roman" w:hAnsi="Times New Roman"/>
          <w:sz w:val="28"/>
          <w:szCs w:val="28"/>
        </w:rPr>
        <w:t>7-8</w:t>
      </w:r>
      <w:r w:rsidR="009D126A">
        <w:rPr>
          <w:rFonts w:ascii="Times New Roman" w:hAnsi="Times New Roman"/>
          <w:sz w:val="28"/>
          <w:szCs w:val="28"/>
        </w:rPr>
        <w:t xml:space="preserve"> класс</w:t>
      </w:r>
      <w:r w:rsidR="00C2042B">
        <w:rPr>
          <w:rFonts w:ascii="Times New Roman" w:hAnsi="Times New Roman"/>
          <w:sz w:val="28"/>
          <w:szCs w:val="28"/>
        </w:rPr>
        <w:t>ах</w:t>
      </w:r>
      <w:r w:rsidR="002B1F1C">
        <w:rPr>
          <w:rFonts w:ascii="Times New Roman" w:hAnsi="Times New Roman"/>
          <w:sz w:val="28"/>
          <w:szCs w:val="28"/>
        </w:rPr>
        <w:t xml:space="preserve"> (классы индивидуального обучения)</w:t>
      </w:r>
      <w:r w:rsidR="00C07C42">
        <w:rPr>
          <w:rFonts w:ascii="Times New Roman" w:hAnsi="Times New Roman"/>
          <w:sz w:val="28"/>
          <w:szCs w:val="28"/>
        </w:rPr>
        <w:t xml:space="preserve"> отводится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C07C42">
        <w:rPr>
          <w:rFonts w:ascii="Times New Roman" w:hAnsi="Times New Roman"/>
          <w:sz w:val="28"/>
          <w:szCs w:val="28"/>
        </w:rPr>
        <w:t>0,</w:t>
      </w:r>
      <w:r w:rsidR="009D126A">
        <w:rPr>
          <w:rFonts w:ascii="Times New Roman" w:hAnsi="Times New Roman"/>
          <w:sz w:val="28"/>
          <w:szCs w:val="28"/>
        </w:rPr>
        <w:t>2</w:t>
      </w:r>
      <w:r w:rsidR="00C07C42">
        <w:rPr>
          <w:rFonts w:ascii="Times New Roman" w:hAnsi="Times New Roman"/>
          <w:sz w:val="28"/>
          <w:szCs w:val="28"/>
        </w:rPr>
        <w:t xml:space="preserve"> часа</w:t>
      </w:r>
      <w:r>
        <w:rPr>
          <w:rFonts w:ascii="Times New Roman" w:hAnsi="Times New Roman"/>
          <w:sz w:val="28"/>
          <w:szCs w:val="28"/>
        </w:rPr>
        <w:t xml:space="preserve"> в неделю,</w:t>
      </w:r>
      <w:r w:rsidR="00931D4A">
        <w:rPr>
          <w:rFonts w:ascii="Times New Roman" w:hAnsi="Times New Roman"/>
          <w:sz w:val="28"/>
          <w:szCs w:val="28"/>
        </w:rPr>
        <w:t xml:space="preserve"> </w:t>
      </w:r>
      <w:r w:rsidR="002B1F1C">
        <w:rPr>
          <w:rFonts w:ascii="Times New Roman" w:hAnsi="Times New Roman"/>
          <w:sz w:val="28"/>
          <w:szCs w:val="28"/>
        </w:rPr>
        <w:t>в 9 классе (очно-заочное обучение) – 0,25 часа в неделю. Учебным планом предусмотрено проведение 5 зачетов в год в 7-8 классах и 3 зачетов в 9 классе.</w:t>
      </w:r>
      <w:r w:rsidR="00643023">
        <w:rPr>
          <w:rFonts w:ascii="Times New Roman" w:hAnsi="Times New Roman"/>
          <w:sz w:val="28"/>
          <w:szCs w:val="28"/>
        </w:rPr>
        <w:t xml:space="preserve"> В силу режимных треб</w:t>
      </w:r>
      <w:r>
        <w:rPr>
          <w:rFonts w:ascii="Times New Roman" w:hAnsi="Times New Roman"/>
          <w:sz w:val="28"/>
          <w:szCs w:val="28"/>
        </w:rPr>
        <w:t>ований (обучающиеся находятся</w:t>
      </w:r>
      <w:r w:rsidR="00643023">
        <w:rPr>
          <w:rFonts w:ascii="Times New Roman" w:hAnsi="Times New Roman"/>
          <w:sz w:val="28"/>
          <w:szCs w:val="28"/>
        </w:rPr>
        <w:t xml:space="preserve"> в местах лишения свободы) выполнение практической части не представляется возможным. Поэтому предмет  "Технология" изучается только теоретически.</w:t>
      </w:r>
    </w:p>
    <w:p w:rsidR="00C2042B" w:rsidRDefault="00C2042B" w:rsidP="00C07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015" w:rsidRDefault="00B31015" w:rsidP="00C07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550">
        <w:rPr>
          <w:rFonts w:ascii="Times New Roman" w:hAnsi="Times New Roman"/>
          <w:b/>
          <w:sz w:val="28"/>
          <w:szCs w:val="28"/>
        </w:rPr>
        <w:t>Особенности организации учебного</w:t>
      </w:r>
      <w:r w:rsidR="00C07C42">
        <w:rPr>
          <w:rFonts w:ascii="Times New Roman" w:hAnsi="Times New Roman"/>
          <w:b/>
          <w:sz w:val="28"/>
          <w:szCs w:val="28"/>
        </w:rPr>
        <w:t xml:space="preserve"> процесса</w:t>
      </w:r>
    </w:p>
    <w:p w:rsidR="00C07C42" w:rsidRPr="006B6550" w:rsidRDefault="00C07C42" w:rsidP="00C07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015" w:rsidRPr="006B6550" w:rsidRDefault="00B31015" w:rsidP="00C07C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550">
        <w:rPr>
          <w:rFonts w:ascii="Times New Roman" w:hAnsi="Times New Roman"/>
          <w:sz w:val="28"/>
          <w:szCs w:val="28"/>
        </w:rPr>
        <w:t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</w:t>
      </w:r>
      <w:r w:rsidR="00311EF3">
        <w:rPr>
          <w:rFonts w:ascii="Times New Roman" w:hAnsi="Times New Roman"/>
          <w:sz w:val="28"/>
          <w:szCs w:val="28"/>
        </w:rPr>
        <w:t>м и разделов учебного процесса с учетом жизненного опыта обучающихся-осужденных.</w:t>
      </w:r>
    </w:p>
    <w:p w:rsidR="00CA0F99" w:rsidRDefault="00CA0F99" w:rsidP="002B1F1C">
      <w:pPr>
        <w:jc w:val="center"/>
        <w:rPr>
          <w:rFonts w:ascii="Times New Roman" w:hAnsi="Times New Roman"/>
          <w:b/>
          <w:sz w:val="28"/>
          <w:szCs w:val="28"/>
        </w:rPr>
      </w:pPr>
      <w:r w:rsidRPr="00B51B9D">
        <w:rPr>
          <w:rFonts w:ascii="Times New Roman" w:hAnsi="Times New Roman"/>
          <w:b/>
          <w:sz w:val="28"/>
          <w:szCs w:val="28"/>
        </w:rPr>
        <w:t>Планируемые результаты. Система контроля.</w:t>
      </w:r>
    </w:p>
    <w:p w:rsidR="00AC5CCE" w:rsidRDefault="00AC5CCE" w:rsidP="00AC5CCE">
      <w:pPr>
        <w:spacing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C5CCE">
        <w:rPr>
          <w:rFonts w:ascii="Times New Roman" w:hAnsi="Times New Roman"/>
          <w:sz w:val="28"/>
          <w:szCs w:val="28"/>
        </w:rPr>
        <w:t>Результаты обучения представлены в Требованиях к уровню подготовки и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</w:t>
      </w:r>
    </w:p>
    <w:p w:rsidR="000F1CB2" w:rsidRPr="00AC5CCE" w:rsidRDefault="00AC5CCE" w:rsidP="00AC5CCE">
      <w:pPr>
        <w:spacing w:line="36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C5CCE">
        <w:rPr>
          <w:rFonts w:ascii="Times New Roman" w:hAnsi="Times New Roman"/>
          <w:sz w:val="28"/>
          <w:szCs w:val="28"/>
        </w:rPr>
        <w:t xml:space="preserve">Ожидаемые результаты </w:t>
      </w:r>
      <w:proofErr w:type="gramStart"/>
      <w:r w:rsidRPr="00AC5CCE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AC5CCE">
        <w:rPr>
          <w:rFonts w:ascii="Times New Roman" w:hAnsi="Times New Roman"/>
          <w:sz w:val="28"/>
          <w:szCs w:val="28"/>
        </w:rPr>
        <w:t xml:space="preserve"> по данной примерной программе в наиболее обобщенном виде могут быть сформулированы как овладение трудовыми и технологическими знаниями и умениями по преобразованию и </w:t>
      </w:r>
      <w:r w:rsidRPr="00AC5CCE">
        <w:rPr>
          <w:rFonts w:ascii="Times New Roman" w:hAnsi="Times New Roman"/>
          <w:sz w:val="28"/>
          <w:szCs w:val="28"/>
        </w:rPr>
        <w:lastRenderedPageBreak/>
        <w:t>использованию материалов, энергии, информации, необходимыми для  создания продуктов труда в соответствии с их предполагаемыми функциональными  и эстетическими свойствами; 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</w:t>
      </w:r>
      <w:r>
        <w:rPr>
          <w:rFonts w:ascii="Times New Roman" w:hAnsi="Times New Roman"/>
          <w:sz w:val="28"/>
          <w:szCs w:val="28"/>
        </w:rPr>
        <w:t>.</w:t>
      </w:r>
    </w:p>
    <w:p w:rsidR="00CA0F99" w:rsidRDefault="00CA0F99" w:rsidP="00CA0F9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Система контроля.</w:t>
      </w:r>
    </w:p>
    <w:p w:rsidR="00CA0F99" w:rsidRDefault="00CA0F99" w:rsidP="00B51B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изучении курса проводится 2 вида контроля:</w:t>
      </w:r>
    </w:p>
    <w:p w:rsidR="00CA0F99" w:rsidRDefault="00CA0F99" w:rsidP="00B51B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текущий</w:t>
      </w:r>
      <w:r>
        <w:rPr>
          <w:rFonts w:ascii="Times New Roman" w:hAnsi="Times New Roman"/>
          <w:sz w:val="28"/>
          <w:szCs w:val="28"/>
        </w:rPr>
        <w:t xml:space="preserve"> – контроль в процессе изучения темы;</w:t>
      </w:r>
    </w:p>
    <w:p w:rsidR="00CA0F99" w:rsidRDefault="00CA0F99" w:rsidP="00B51B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формы: устный опрос, тестирование, самостоятельные работы, контрольные работы</w:t>
      </w:r>
    </w:p>
    <w:p w:rsidR="00CA0F99" w:rsidRDefault="00CA0F99" w:rsidP="00B51B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итоговый</w:t>
      </w:r>
      <w:r>
        <w:rPr>
          <w:rFonts w:ascii="Times New Roman" w:hAnsi="Times New Roman"/>
          <w:sz w:val="28"/>
          <w:szCs w:val="28"/>
        </w:rPr>
        <w:t xml:space="preserve"> – контроль в конце изучения зачетного раздела;</w:t>
      </w:r>
    </w:p>
    <w:p w:rsidR="00CA0F99" w:rsidRDefault="00CA0F99" w:rsidP="00B51B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формы: устные и письменные зачетные работы по</w:t>
      </w:r>
      <w:r w:rsidR="00B51B9D">
        <w:rPr>
          <w:rFonts w:ascii="Times New Roman" w:hAnsi="Times New Roman"/>
          <w:sz w:val="28"/>
          <w:szCs w:val="28"/>
        </w:rPr>
        <w:t xml:space="preserve"> отдельным темам, собеседование</w:t>
      </w:r>
      <w:r>
        <w:rPr>
          <w:rFonts w:ascii="Times New Roman" w:hAnsi="Times New Roman"/>
          <w:sz w:val="28"/>
          <w:szCs w:val="28"/>
        </w:rPr>
        <w:t>.</w:t>
      </w:r>
    </w:p>
    <w:p w:rsidR="00CA0F99" w:rsidRDefault="00CA0F99" w:rsidP="00B51B9D">
      <w:pPr>
        <w:pStyle w:val="1"/>
        <w:spacing w:before="0" w:line="360" w:lineRule="auto"/>
        <w:ind w:firstLine="709"/>
        <w:jc w:val="both"/>
        <w:rPr>
          <w:rFonts w:ascii="Times New Roman" w:hAnsi="Times New Roman"/>
        </w:rPr>
      </w:pPr>
      <w:r w:rsidRPr="00CE6A82">
        <w:rPr>
          <w:rFonts w:ascii="Times New Roman" w:hAnsi="Times New Roman"/>
          <w:color w:val="auto"/>
        </w:rPr>
        <w:t>Формы занятий</w:t>
      </w:r>
      <w:r>
        <w:rPr>
          <w:rFonts w:ascii="Times New Roman" w:hAnsi="Times New Roman"/>
        </w:rPr>
        <w:t>:</w:t>
      </w:r>
    </w:p>
    <w:p w:rsidR="00CA0F99" w:rsidRDefault="00017DE9" w:rsidP="00F459FF">
      <w:pPr>
        <w:pStyle w:val="a0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CA0F99">
        <w:rPr>
          <w:sz w:val="28"/>
          <w:szCs w:val="28"/>
        </w:rPr>
        <w:t>рупповая  консультация</w:t>
      </w:r>
      <w:r>
        <w:rPr>
          <w:sz w:val="28"/>
          <w:szCs w:val="28"/>
        </w:rPr>
        <w:t>.</w:t>
      </w:r>
    </w:p>
    <w:p w:rsidR="00CA0F99" w:rsidRDefault="00017DE9" w:rsidP="00F459FF">
      <w:pPr>
        <w:pStyle w:val="a0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CA0F99">
        <w:rPr>
          <w:sz w:val="28"/>
          <w:szCs w:val="28"/>
        </w:rPr>
        <w:t>ндивидуальная консультация</w:t>
      </w:r>
      <w:r>
        <w:rPr>
          <w:sz w:val="28"/>
          <w:szCs w:val="28"/>
        </w:rPr>
        <w:t>.</w:t>
      </w:r>
    </w:p>
    <w:p w:rsidR="00CA0F99" w:rsidRDefault="00017DE9" w:rsidP="00F459FF">
      <w:pPr>
        <w:pStyle w:val="a0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CA0F99">
        <w:rPr>
          <w:sz w:val="28"/>
          <w:szCs w:val="28"/>
        </w:rPr>
        <w:t>ачет.</w:t>
      </w:r>
    </w:p>
    <w:p w:rsidR="00017DE9" w:rsidRDefault="00017DE9" w:rsidP="00B51B9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0F99" w:rsidRDefault="00CA0F99" w:rsidP="00B51B9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Типы индивидуальных консультаций</w:t>
      </w:r>
    </w:p>
    <w:p w:rsidR="00CA0F99" w:rsidRDefault="00CA0F99" w:rsidP="00F459FF">
      <w:pPr>
        <w:pStyle w:val="a0"/>
        <w:numPr>
          <w:ilvl w:val="0"/>
          <w:numId w:val="4"/>
        </w:numPr>
        <w:tabs>
          <w:tab w:val="num" w:pos="142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Выявление и ликвидация пробелов в знаниях обучающихся</w:t>
      </w:r>
      <w:r w:rsidR="00017DE9">
        <w:rPr>
          <w:sz w:val="28"/>
          <w:szCs w:val="28"/>
        </w:rPr>
        <w:t>.</w:t>
      </w:r>
    </w:p>
    <w:p w:rsidR="00CA0F99" w:rsidRDefault="00CA0F99" w:rsidP="00F459FF">
      <w:pPr>
        <w:pStyle w:val="a0"/>
        <w:numPr>
          <w:ilvl w:val="0"/>
          <w:numId w:val="4"/>
        </w:numPr>
        <w:tabs>
          <w:tab w:val="num" w:pos="142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Подготовка к изучению нового материала</w:t>
      </w:r>
      <w:r w:rsidR="00017DE9">
        <w:rPr>
          <w:sz w:val="28"/>
          <w:szCs w:val="28"/>
        </w:rPr>
        <w:t>.</w:t>
      </w:r>
    </w:p>
    <w:p w:rsidR="00CA0F99" w:rsidRDefault="00CA0F99" w:rsidP="00F459FF">
      <w:pPr>
        <w:pStyle w:val="a0"/>
        <w:numPr>
          <w:ilvl w:val="0"/>
          <w:numId w:val="4"/>
        </w:numPr>
        <w:tabs>
          <w:tab w:val="num" w:pos="142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Решение задач практического соде</w:t>
      </w:r>
      <w:r w:rsidR="00017DE9">
        <w:rPr>
          <w:sz w:val="28"/>
          <w:szCs w:val="28"/>
        </w:rPr>
        <w:t>ржания.</w:t>
      </w:r>
    </w:p>
    <w:p w:rsidR="00CA0F99" w:rsidRDefault="00CA0F99" w:rsidP="00F459FF">
      <w:pPr>
        <w:pStyle w:val="a0"/>
        <w:numPr>
          <w:ilvl w:val="0"/>
          <w:numId w:val="4"/>
        </w:numPr>
        <w:tabs>
          <w:tab w:val="clear" w:pos="360"/>
          <w:tab w:val="num" w:pos="141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Подготовка к контрольной работе</w:t>
      </w:r>
      <w:r w:rsidR="00017DE9">
        <w:rPr>
          <w:sz w:val="28"/>
          <w:szCs w:val="28"/>
        </w:rPr>
        <w:t>.</w:t>
      </w:r>
    </w:p>
    <w:p w:rsidR="00CA0F99" w:rsidRPr="00CA0F99" w:rsidRDefault="00CA0F99" w:rsidP="00B51B9D">
      <w:pPr>
        <w:pStyle w:val="20"/>
        <w:spacing w:before="0" w:after="0" w:line="360" w:lineRule="auto"/>
        <w:ind w:firstLine="709"/>
        <w:rPr>
          <w:bCs w:val="0"/>
          <w:iCs w:val="0"/>
          <w:sz w:val="28"/>
        </w:rPr>
      </w:pPr>
      <w:r w:rsidRPr="00CA0F99">
        <w:rPr>
          <w:bCs w:val="0"/>
          <w:iCs w:val="0"/>
          <w:sz w:val="28"/>
        </w:rPr>
        <w:t>Формы и методы проведения зачета:</w:t>
      </w:r>
    </w:p>
    <w:p w:rsidR="00CA0F99" w:rsidRDefault="00CA0F99" w:rsidP="00F459FF">
      <w:pPr>
        <w:pStyle w:val="a0"/>
        <w:numPr>
          <w:ilvl w:val="0"/>
          <w:numId w:val="5"/>
        </w:numPr>
        <w:tabs>
          <w:tab w:val="num" w:pos="28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Устно-индивидуальный опрос по карточкам-заданиям</w:t>
      </w:r>
    </w:p>
    <w:p w:rsidR="00CA0F99" w:rsidRDefault="00CA0F99" w:rsidP="00F459FF">
      <w:pPr>
        <w:pStyle w:val="a0"/>
        <w:numPr>
          <w:ilvl w:val="0"/>
          <w:numId w:val="5"/>
        </w:numPr>
        <w:tabs>
          <w:tab w:val="num" w:pos="28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Тест</w:t>
      </w:r>
    </w:p>
    <w:p w:rsidR="00CA0F99" w:rsidRDefault="00CA0F99" w:rsidP="00F459FF">
      <w:pPr>
        <w:pStyle w:val="a0"/>
        <w:numPr>
          <w:ilvl w:val="0"/>
          <w:numId w:val="5"/>
        </w:numPr>
        <w:tabs>
          <w:tab w:val="num" w:pos="28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Групповое собеседование</w:t>
      </w:r>
    </w:p>
    <w:p w:rsidR="00CA0F99" w:rsidRDefault="00CA0F99" w:rsidP="00F459FF">
      <w:pPr>
        <w:pStyle w:val="a0"/>
        <w:numPr>
          <w:ilvl w:val="0"/>
          <w:numId w:val="5"/>
        </w:numPr>
        <w:tabs>
          <w:tab w:val="num" w:pos="28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Письменный зачет</w:t>
      </w:r>
    </w:p>
    <w:p w:rsidR="00CA0F99" w:rsidRDefault="00CA0F99" w:rsidP="00F459FF">
      <w:pPr>
        <w:pStyle w:val="a0"/>
        <w:numPr>
          <w:ilvl w:val="0"/>
          <w:numId w:val="5"/>
        </w:numPr>
        <w:tabs>
          <w:tab w:val="num" w:pos="28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Устно-письменный зачет</w:t>
      </w:r>
    </w:p>
    <w:p w:rsidR="00CA0F99" w:rsidRDefault="00CA0F99" w:rsidP="00F459FF">
      <w:pPr>
        <w:pStyle w:val="a0"/>
        <w:numPr>
          <w:ilvl w:val="0"/>
          <w:numId w:val="5"/>
        </w:numPr>
        <w:tabs>
          <w:tab w:val="num" w:pos="28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Письменные ответы на вопросы</w:t>
      </w:r>
    </w:p>
    <w:p w:rsidR="00CA0F99" w:rsidRDefault="00CA0F99" w:rsidP="00B51B9D">
      <w:pPr>
        <w:pStyle w:val="FR2"/>
        <w:tabs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Формы промежуточной и итоговой аттестации:</w:t>
      </w:r>
      <w:r w:rsidR="00F92CDA">
        <w:rPr>
          <w:b w:val="0"/>
          <w:sz w:val="28"/>
          <w:szCs w:val="28"/>
          <w:u w:val="single"/>
        </w:rPr>
        <w:t xml:space="preserve"> п</w:t>
      </w:r>
      <w:r>
        <w:rPr>
          <w:b w:val="0"/>
          <w:sz w:val="28"/>
          <w:szCs w:val="28"/>
        </w:rPr>
        <w:t xml:space="preserve">ромежуточная аттестация проводится в форме тестов, контрольных, самостоятельных работ. Итоговая аттестация предусмотрена в виде административной контрольной работы. </w:t>
      </w:r>
    </w:p>
    <w:p w:rsidR="00CA0F99" w:rsidRDefault="00CA0F99" w:rsidP="00B51B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Уровень обучения </w:t>
      </w:r>
      <w:r>
        <w:rPr>
          <w:rFonts w:ascii="Times New Roman" w:hAnsi="Times New Roman"/>
          <w:sz w:val="28"/>
          <w:szCs w:val="28"/>
        </w:rPr>
        <w:t>– базовый.</w:t>
      </w:r>
    </w:p>
    <w:p w:rsidR="008A69FA" w:rsidRPr="008A69FA" w:rsidRDefault="008A69FA" w:rsidP="008A69FA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A69FA">
        <w:rPr>
          <w:rFonts w:ascii="Times New Roman" w:hAnsi="Times New Roman"/>
          <w:b/>
          <w:bCs/>
          <w:i/>
          <w:iCs/>
          <w:sz w:val="28"/>
          <w:szCs w:val="28"/>
        </w:rPr>
        <w:t>Примерные нормы оценок знаний и  умений  учащихся по устному опросу:</w:t>
      </w:r>
    </w:p>
    <w:p w:rsidR="008A69FA" w:rsidRPr="008A69FA" w:rsidRDefault="008A69FA" w:rsidP="008A69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9FA">
        <w:rPr>
          <w:rFonts w:ascii="Times New Roman" w:hAnsi="Times New Roman"/>
          <w:b/>
          <w:bCs/>
          <w:sz w:val="28"/>
          <w:szCs w:val="28"/>
        </w:rPr>
        <w:t xml:space="preserve"> «5» - </w:t>
      </w:r>
      <w:r w:rsidRPr="008A69FA">
        <w:rPr>
          <w:rFonts w:ascii="Times New Roman" w:hAnsi="Times New Roman"/>
          <w:sz w:val="28"/>
          <w:szCs w:val="28"/>
        </w:rPr>
        <w:t>полностью освоил учебный материал; умеет изложить его своими словами; самостоятельно подтверждает ответ конкретными примерами; правильно и обстоятельно отвечает на дополнительные вопросы учителя.</w:t>
      </w:r>
    </w:p>
    <w:p w:rsidR="008A69FA" w:rsidRPr="008A69FA" w:rsidRDefault="008A69FA" w:rsidP="008A69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9FA">
        <w:rPr>
          <w:rFonts w:ascii="Times New Roman" w:hAnsi="Times New Roman"/>
          <w:b/>
          <w:bCs/>
          <w:sz w:val="28"/>
          <w:szCs w:val="28"/>
        </w:rPr>
        <w:t xml:space="preserve">«4» - </w:t>
      </w:r>
      <w:r w:rsidRPr="008A69FA">
        <w:rPr>
          <w:rFonts w:ascii="Times New Roman" w:hAnsi="Times New Roman"/>
          <w:sz w:val="28"/>
          <w:szCs w:val="28"/>
        </w:rPr>
        <w:t>в основном усвоил учебный материал, допускает незначительные ошибки при его изложении своими словами; подтверждает ответ конкретными примерами; правильно отвечает на дополнительные вопросы учителя.</w:t>
      </w:r>
    </w:p>
    <w:p w:rsidR="008A69FA" w:rsidRPr="008A69FA" w:rsidRDefault="008A69FA" w:rsidP="008A69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9FA">
        <w:rPr>
          <w:rFonts w:ascii="Times New Roman" w:hAnsi="Times New Roman"/>
          <w:b/>
          <w:bCs/>
          <w:sz w:val="28"/>
          <w:szCs w:val="28"/>
        </w:rPr>
        <w:t xml:space="preserve">«3» - </w:t>
      </w:r>
      <w:r w:rsidRPr="008A69FA">
        <w:rPr>
          <w:rFonts w:ascii="Times New Roman" w:hAnsi="Times New Roman"/>
          <w:sz w:val="28"/>
          <w:szCs w:val="28"/>
        </w:rPr>
        <w:t>не усвоил существенную часть учебного материала; допускает значительные ошибки при его изложении своими словами; затрудняется подтвердить ответ конкретными примерами; слабо отвечает на дополнительные вопросы.</w:t>
      </w:r>
    </w:p>
    <w:p w:rsidR="008A69FA" w:rsidRPr="008A69FA" w:rsidRDefault="008A69FA" w:rsidP="008A69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9FA">
        <w:rPr>
          <w:rFonts w:ascii="Times New Roman" w:hAnsi="Times New Roman"/>
          <w:b/>
          <w:bCs/>
          <w:sz w:val="28"/>
          <w:szCs w:val="28"/>
        </w:rPr>
        <w:t xml:space="preserve">«2» - </w:t>
      </w:r>
      <w:r w:rsidRPr="008A69FA">
        <w:rPr>
          <w:rFonts w:ascii="Times New Roman" w:hAnsi="Times New Roman"/>
          <w:sz w:val="28"/>
          <w:szCs w:val="28"/>
        </w:rPr>
        <w:t>почти не усвоил учебный материал; не может изложить его своими словами; не может подтвердить ответ конкретными примерами; не отвечает на большую часть дополнительных вопросов учителя.</w:t>
      </w:r>
    </w:p>
    <w:p w:rsidR="008A69FA" w:rsidRPr="008A69FA" w:rsidRDefault="008A69FA" w:rsidP="008A69FA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A69FA">
        <w:rPr>
          <w:rFonts w:ascii="Times New Roman" w:hAnsi="Times New Roman"/>
          <w:b/>
          <w:bCs/>
          <w:i/>
          <w:iCs/>
          <w:sz w:val="28"/>
          <w:szCs w:val="28"/>
        </w:rPr>
        <w:t>Оценивание теста  учащихся производится по следующей системе:</w:t>
      </w:r>
    </w:p>
    <w:p w:rsidR="008A69FA" w:rsidRPr="008A69FA" w:rsidRDefault="008A69FA" w:rsidP="008A69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9FA">
        <w:rPr>
          <w:rFonts w:ascii="Times New Roman" w:hAnsi="Times New Roman"/>
          <w:b/>
          <w:bCs/>
          <w:sz w:val="28"/>
          <w:szCs w:val="28"/>
        </w:rPr>
        <w:t>«5»</w:t>
      </w:r>
      <w:r w:rsidRPr="008A69FA">
        <w:rPr>
          <w:rFonts w:ascii="Times New Roman" w:hAnsi="Times New Roman"/>
          <w:sz w:val="28"/>
          <w:szCs w:val="28"/>
        </w:rPr>
        <w:t> - получают учащиеся, справившиеся с работой 100 - 90 %;</w:t>
      </w:r>
    </w:p>
    <w:p w:rsidR="008A69FA" w:rsidRPr="008A69FA" w:rsidRDefault="008A69FA" w:rsidP="008A69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9FA">
        <w:rPr>
          <w:rFonts w:ascii="Times New Roman" w:hAnsi="Times New Roman"/>
          <w:b/>
          <w:bCs/>
          <w:sz w:val="28"/>
          <w:szCs w:val="28"/>
        </w:rPr>
        <w:t>«4»</w:t>
      </w:r>
      <w:r w:rsidRPr="008A69FA">
        <w:rPr>
          <w:rFonts w:ascii="Times New Roman" w:hAnsi="Times New Roman"/>
          <w:sz w:val="28"/>
          <w:szCs w:val="28"/>
        </w:rPr>
        <w:t> - ставится в том случае, если верные ответы составляют 70 – 80 % от общего количества;</w:t>
      </w:r>
    </w:p>
    <w:p w:rsidR="008A69FA" w:rsidRPr="008A69FA" w:rsidRDefault="008A69FA" w:rsidP="008A69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9FA">
        <w:rPr>
          <w:rFonts w:ascii="Times New Roman" w:hAnsi="Times New Roman"/>
          <w:b/>
          <w:bCs/>
          <w:sz w:val="28"/>
          <w:szCs w:val="28"/>
        </w:rPr>
        <w:t>«3» </w:t>
      </w:r>
      <w:r w:rsidRPr="008A69FA">
        <w:rPr>
          <w:rFonts w:ascii="Times New Roman" w:hAnsi="Times New Roman"/>
          <w:sz w:val="28"/>
          <w:szCs w:val="28"/>
        </w:rPr>
        <w:t>- соответствует работа, содержащая 50 – 60 % правильных ответов.</w:t>
      </w:r>
    </w:p>
    <w:p w:rsidR="008A69FA" w:rsidRPr="008A69FA" w:rsidRDefault="008A69FA" w:rsidP="008A69FA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A69FA">
        <w:rPr>
          <w:rFonts w:ascii="Times New Roman" w:hAnsi="Times New Roman"/>
          <w:b/>
          <w:bCs/>
          <w:i/>
          <w:iCs/>
          <w:sz w:val="28"/>
          <w:szCs w:val="28"/>
        </w:rPr>
        <w:t>Критерии оценки проекта:</w:t>
      </w:r>
    </w:p>
    <w:p w:rsidR="008A69FA" w:rsidRPr="008A69FA" w:rsidRDefault="008A69FA" w:rsidP="008A69FA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A69FA">
        <w:rPr>
          <w:rFonts w:ascii="Times New Roman" w:hAnsi="Times New Roman"/>
          <w:b/>
          <w:bCs/>
          <w:iCs/>
          <w:sz w:val="28"/>
          <w:szCs w:val="28"/>
        </w:rPr>
        <w:lastRenderedPageBreak/>
        <w:t>«5»</w:t>
      </w:r>
      <w:r w:rsidRPr="008A69FA">
        <w:rPr>
          <w:rFonts w:ascii="Times New Roman" w:hAnsi="Times New Roman"/>
          <w:bCs/>
          <w:iCs/>
          <w:sz w:val="28"/>
          <w:szCs w:val="28"/>
        </w:rPr>
        <w:t xml:space="preserve"> - учащиеся самостоятельно выполнил все этапы проекта, не нуждался в помощи учителя, выполненное изделие отвечает всем требованиям проекта, имеет высокое качество, выполнены в срок.</w:t>
      </w:r>
    </w:p>
    <w:p w:rsidR="008A69FA" w:rsidRPr="008A69FA" w:rsidRDefault="008A69FA" w:rsidP="008A69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A69FA">
        <w:rPr>
          <w:rFonts w:ascii="Times New Roman" w:hAnsi="Times New Roman"/>
          <w:b/>
          <w:bCs/>
          <w:iCs/>
          <w:sz w:val="28"/>
          <w:szCs w:val="28"/>
        </w:rPr>
        <w:t>«4»</w:t>
      </w:r>
      <w:r w:rsidRPr="008A69FA">
        <w:rPr>
          <w:rFonts w:ascii="Times New Roman" w:hAnsi="Times New Roman"/>
          <w:bCs/>
          <w:iCs/>
          <w:sz w:val="28"/>
          <w:szCs w:val="28"/>
        </w:rPr>
        <w:t xml:space="preserve"> - ученику учитель оказывал незначительную помощь, выполненное изделие отвечает всем требованиям проекта, выполнены в срок.</w:t>
      </w:r>
    </w:p>
    <w:p w:rsidR="008A69FA" w:rsidRPr="008A69FA" w:rsidRDefault="008A69FA" w:rsidP="008A69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A69FA">
        <w:rPr>
          <w:rFonts w:ascii="Times New Roman" w:hAnsi="Times New Roman"/>
          <w:b/>
          <w:bCs/>
          <w:iCs/>
          <w:sz w:val="28"/>
          <w:szCs w:val="28"/>
        </w:rPr>
        <w:t>«3»</w:t>
      </w:r>
      <w:r w:rsidRPr="008A69FA">
        <w:rPr>
          <w:rFonts w:ascii="Times New Roman" w:hAnsi="Times New Roman"/>
          <w:bCs/>
          <w:iCs/>
          <w:sz w:val="28"/>
          <w:szCs w:val="28"/>
        </w:rPr>
        <w:t xml:space="preserve"> - ученику учитель оказывает значительная помощь, выполненное изделие имеет низкое качество, частично отвечает требованиям проекта, но выполненное в срок.</w:t>
      </w:r>
    </w:p>
    <w:p w:rsidR="008A69FA" w:rsidRPr="008A69FA" w:rsidRDefault="008A69FA" w:rsidP="008A69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A69FA">
        <w:rPr>
          <w:rFonts w:ascii="Times New Roman" w:hAnsi="Times New Roman"/>
          <w:b/>
          <w:bCs/>
          <w:iCs/>
          <w:sz w:val="28"/>
          <w:szCs w:val="28"/>
        </w:rPr>
        <w:t>«2»</w:t>
      </w:r>
      <w:r w:rsidRPr="008A69FA">
        <w:rPr>
          <w:rFonts w:ascii="Times New Roman" w:hAnsi="Times New Roman"/>
          <w:bCs/>
          <w:iCs/>
          <w:sz w:val="28"/>
          <w:szCs w:val="28"/>
        </w:rPr>
        <w:t xml:space="preserve"> - ученик постоянно нуждался в помощи, изделие не соответствует требования проекта.  </w:t>
      </w:r>
    </w:p>
    <w:p w:rsidR="00D85C1F" w:rsidRDefault="00D85C1F" w:rsidP="00E94A6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015" w:rsidRDefault="00CA0F99" w:rsidP="00E94A6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1B9D">
        <w:rPr>
          <w:rFonts w:ascii="Times New Roman" w:hAnsi="Times New Roman"/>
          <w:b/>
          <w:bCs/>
          <w:sz w:val="28"/>
          <w:szCs w:val="28"/>
        </w:rPr>
        <w:t>Содержание планирования</w:t>
      </w:r>
      <w:r w:rsidR="00E94A6B">
        <w:rPr>
          <w:rFonts w:ascii="Times New Roman" w:hAnsi="Times New Roman"/>
          <w:b/>
          <w:sz w:val="28"/>
          <w:szCs w:val="28"/>
        </w:rPr>
        <w:t>.</w:t>
      </w:r>
    </w:p>
    <w:p w:rsidR="00F16B63" w:rsidRPr="006A5E82" w:rsidRDefault="00F16B63" w:rsidP="001928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6A5E82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71AB2" w:rsidRDefault="00B847D4" w:rsidP="00B847D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"</w:t>
      </w:r>
      <w:r w:rsidR="00271AB2" w:rsidRPr="00B65B13">
        <w:rPr>
          <w:rFonts w:ascii="Times New Roman" w:hAnsi="Times New Roman"/>
          <w:b/>
          <w:bCs/>
          <w:sz w:val="28"/>
          <w:szCs w:val="28"/>
        </w:rPr>
        <w:t>Технологи</w:t>
      </w:r>
      <w:r w:rsidR="00271AB2">
        <w:rPr>
          <w:rFonts w:ascii="Times New Roman" w:hAnsi="Times New Roman"/>
          <w:b/>
          <w:bCs/>
          <w:sz w:val="28"/>
          <w:szCs w:val="28"/>
        </w:rPr>
        <w:t>я</w:t>
      </w:r>
      <w:r w:rsidR="00271AB2" w:rsidRPr="00B65B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1AB2">
        <w:rPr>
          <w:rFonts w:ascii="Times New Roman" w:hAnsi="Times New Roman"/>
          <w:b/>
          <w:bCs/>
          <w:sz w:val="28"/>
          <w:szCs w:val="28"/>
        </w:rPr>
        <w:t>домашнего хозяйства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271AB2" w:rsidRDefault="00271AB2" w:rsidP="00271AB2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B65B13">
        <w:rPr>
          <w:rFonts w:ascii="Times New Roman" w:hAnsi="Times New Roman"/>
          <w:b/>
          <w:bCs/>
          <w:sz w:val="28"/>
          <w:szCs w:val="28"/>
          <w:u w:val="single"/>
        </w:rPr>
        <w:t>Основные теоретические сведения</w:t>
      </w:r>
    </w:p>
    <w:p w:rsidR="00F16B63" w:rsidRDefault="00271AB2" w:rsidP="007C2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освещения в интерьере. Понятие о системе освещения жилого помещения. Естественное и искусственное освещение. Лампы: накаливания, галогенные, светодиодные и люминесцентные. Особенности конструкции ламп, область применения, потребляемая энергия, достоинства и недостатки.</w:t>
      </w:r>
    </w:p>
    <w:p w:rsidR="00271AB2" w:rsidRDefault="00271AB2" w:rsidP="007C2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</w:t>
      </w:r>
    </w:p>
    <w:p w:rsidR="00B847D4" w:rsidRDefault="00B847D4" w:rsidP="00B847D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847D4">
        <w:rPr>
          <w:rFonts w:ascii="Times New Roman" w:hAnsi="Times New Roman"/>
          <w:b/>
          <w:sz w:val="28"/>
          <w:szCs w:val="28"/>
        </w:rPr>
        <w:t>Раздел "Электротехника"</w:t>
      </w:r>
    </w:p>
    <w:p w:rsidR="00B847D4" w:rsidRDefault="00B847D4" w:rsidP="00B847D4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B65B13">
        <w:rPr>
          <w:rFonts w:ascii="Times New Roman" w:hAnsi="Times New Roman"/>
          <w:b/>
          <w:bCs/>
          <w:sz w:val="28"/>
          <w:szCs w:val="28"/>
          <w:u w:val="single"/>
        </w:rPr>
        <w:t>Основные теоретические сведения</w:t>
      </w:r>
    </w:p>
    <w:p w:rsidR="00B847D4" w:rsidRPr="00B847D4" w:rsidRDefault="00B847D4" w:rsidP="00B847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Зависимость здоровья и самочувствия людей от поддержания чистоты дома. Электрические бытовые приборы для уборки и создания микроклимата в помещении. Современный пылесос, его функции. Понятие о микроклимате. Современные технологии и технические средства создания микроклимата.</w:t>
      </w:r>
    </w:p>
    <w:p w:rsidR="007C2E0C" w:rsidRPr="00CF43F3" w:rsidRDefault="00B847D4" w:rsidP="00B847D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"</w:t>
      </w:r>
      <w:r w:rsidR="007C2E0C" w:rsidRPr="00CF43F3">
        <w:rPr>
          <w:rFonts w:ascii="Times New Roman" w:hAnsi="Times New Roman"/>
          <w:b/>
          <w:bCs/>
          <w:sz w:val="28"/>
          <w:szCs w:val="28"/>
        </w:rPr>
        <w:t>Технологи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7C2E0C" w:rsidRPr="00CF43F3">
        <w:rPr>
          <w:rFonts w:ascii="Times New Roman" w:hAnsi="Times New Roman"/>
          <w:b/>
          <w:bCs/>
          <w:sz w:val="28"/>
          <w:szCs w:val="28"/>
        </w:rPr>
        <w:t xml:space="preserve"> обработки</w:t>
      </w:r>
      <w:r>
        <w:rPr>
          <w:rFonts w:ascii="Times New Roman" w:hAnsi="Times New Roman"/>
          <w:b/>
          <w:bCs/>
          <w:sz w:val="28"/>
          <w:szCs w:val="28"/>
        </w:rPr>
        <w:t xml:space="preserve"> конструкционных материалов"</w:t>
      </w:r>
    </w:p>
    <w:p w:rsidR="007C2E0C" w:rsidRDefault="007C2E0C" w:rsidP="007C2E0C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B65B13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Основные теоретические сведения</w:t>
      </w:r>
    </w:p>
    <w:p w:rsidR="007C2E0C" w:rsidRPr="00271AB2" w:rsidRDefault="007C2E0C" w:rsidP="007C2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изделий из древесины с учетом ее свойств.  Конструкторская и технологическая документация, технологический процесс и точность изготовления изделий.</w:t>
      </w:r>
    </w:p>
    <w:p w:rsidR="00B847D4" w:rsidRDefault="00B847D4" w:rsidP="00B847D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"</w:t>
      </w:r>
      <w:r w:rsidR="001928CB" w:rsidRPr="001928CB">
        <w:rPr>
          <w:rFonts w:ascii="Times New Roman" w:hAnsi="Times New Roman"/>
          <w:b/>
          <w:bCs/>
          <w:sz w:val="28"/>
          <w:szCs w:val="28"/>
        </w:rPr>
        <w:t>Создание изделий из текстильных материалов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1928CB" w:rsidRDefault="001928CB" w:rsidP="00B847D4">
      <w:pPr>
        <w:jc w:val="both"/>
        <w:rPr>
          <w:rFonts w:ascii="Times New Roman" w:hAnsi="Times New Roman"/>
          <w:b/>
          <w:sz w:val="28"/>
          <w:szCs w:val="28"/>
        </w:rPr>
      </w:pPr>
      <w:r w:rsidRPr="00B65B13">
        <w:rPr>
          <w:rFonts w:ascii="Times New Roman" w:hAnsi="Times New Roman"/>
          <w:b/>
          <w:bCs/>
          <w:sz w:val="28"/>
          <w:szCs w:val="28"/>
          <w:u w:val="single"/>
        </w:rPr>
        <w:t>Основные теоретические 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28CB" w:rsidRDefault="001928CB" w:rsidP="00192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Натуральные волокна животного происхождения. Способы их получения. Виды и свойства шерстяных и шелковых тканей. Признаки определения тканей по сырьевому составу. Сравнительная характеристика свой</w:t>
      </w:r>
      <w:proofErr w:type="gramStart"/>
      <w:r>
        <w:rPr>
          <w:rFonts w:ascii="Times New Roman" w:hAnsi="Times New Roman"/>
          <w:sz w:val="28"/>
          <w:szCs w:val="28"/>
        </w:rPr>
        <w:t>ств тк</w:t>
      </w:r>
      <w:proofErr w:type="gramEnd"/>
      <w:r>
        <w:rPr>
          <w:rFonts w:ascii="Times New Roman" w:hAnsi="Times New Roman"/>
          <w:sz w:val="28"/>
          <w:szCs w:val="28"/>
        </w:rPr>
        <w:t>аней из различных волокон.</w:t>
      </w:r>
    </w:p>
    <w:p w:rsidR="003A5739" w:rsidRDefault="00B847D4" w:rsidP="00B847D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"Кулинария"</w:t>
      </w:r>
    </w:p>
    <w:p w:rsidR="003A5739" w:rsidRDefault="003A5739" w:rsidP="003A5739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B65B13">
        <w:rPr>
          <w:rFonts w:ascii="Times New Roman" w:hAnsi="Times New Roman"/>
          <w:b/>
          <w:bCs/>
          <w:sz w:val="28"/>
          <w:szCs w:val="28"/>
          <w:u w:val="single"/>
        </w:rPr>
        <w:t>Основные теоретические сведения</w:t>
      </w:r>
    </w:p>
    <w:p w:rsidR="003A5739" w:rsidRDefault="003A5739" w:rsidP="003A57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молока в питании человека. Натуральное (цельное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молоко. Условия и сроки хранения молока и кисломолочных продуктов.</w:t>
      </w:r>
    </w:p>
    <w:p w:rsidR="00845A7E" w:rsidRDefault="00845A7E" w:rsidP="003A57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"мучные изделия".</w:t>
      </w:r>
    </w:p>
    <w:p w:rsidR="00845A7E" w:rsidRDefault="00845A7E" w:rsidP="003A57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сладких блюд в питании человека.</w:t>
      </w:r>
    </w:p>
    <w:p w:rsidR="00845A7E" w:rsidRPr="003A5739" w:rsidRDefault="00B847D4" w:rsidP="00B847D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"</w:t>
      </w:r>
      <w:r w:rsidR="00845A7E">
        <w:rPr>
          <w:rFonts w:ascii="Times New Roman" w:hAnsi="Times New Roman"/>
          <w:b/>
          <w:bCs/>
          <w:sz w:val="28"/>
          <w:szCs w:val="28"/>
        </w:rPr>
        <w:t>Технологи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845A7E">
        <w:rPr>
          <w:rFonts w:ascii="Times New Roman" w:hAnsi="Times New Roman"/>
          <w:b/>
          <w:bCs/>
          <w:sz w:val="28"/>
          <w:szCs w:val="28"/>
        </w:rPr>
        <w:t xml:space="preserve"> творческой </w:t>
      </w:r>
      <w:r>
        <w:rPr>
          <w:rFonts w:ascii="Times New Roman" w:hAnsi="Times New Roman"/>
          <w:b/>
          <w:bCs/>
          <w:sz w:val="28"/>
          <w:szCs w:val="28"/>
        </w:rPr>
        <w:t xml:space="preserve">и опытнической </w:t>
      </w:r>
      <w:r w:rsidR="00845A7E">
        <w:rPr>
          <w:rFonts w:ascii="Times New Roman" w:hAnsi="Times New Roman"/>
          <w:b/>
          <w:bCs/>
          <w:sz w:val="28"/>
          <w:szCs w:val="28"/>
        </w:rPr>
        <w:t>деятельности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845A7E" w:rsidRDefault="00845A7E" w:rsidP="00845A7E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B65B13">
        <w:rPr>
          <w:rFonts w:ascii="Times New Roman" w:hAnsi="Times New Roman"/>
          <w:b/>
          <w:bCs/>
          <w:sz w:val="28"/>
          <w:szCs w:val="28"/>
          <w:u w:val="single"/>
        </w:rPr>
        <w:t>Основные теоретические сведения</w:t>
      </w:r>
    </w:p>
    <w:p w:rsidR="00845A7E" w:rsidRDefault="00845A7E" w:rsidP="00845A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творческой проектной деятельности, индивидуальных и коллективных творческих проектах. Составные части творческого проекта.</w:t>
      </w:r>
      <w:r w:rsidRPr="00845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Составные части творческого проекта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>ели и задачи проектной деятельности в 7 классе.</w:t>
      </w:r>
    </w:p>
    <w:p w:rsidR="00D53116" w:rsidRDefault="00845A7E" w:rsidP="002B1F1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выполнения проекта: поисковый, технологический, аналитический.</w:t>
      </w:r>
    </w:p>
    <w:p w:rsidR="008A69FA" w:rsidRPr="00845A7E" w:rsidRDefault="00B65B13" w:rsidP="00845A7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A5E82">
        <w:rPr>
          <w:rFonts w:ascii="Times New Roman" w:hAnsi="Times New Roman"/>
          <w:b/>
          <w:sz w:val="28"/>
          <w:szCs w:val="28"/>
        </w:rPr>
        <w:t>8</w:t>
      </w:r>
      <w:r w:rsidR="00E63CFE">
        <w:rPr>
          <w:rFonts w:ascii="Times New Roman" w:hAnsi="Times New Roman"/>
          <w:b/>
          <w:sz w:val="28"/>
          <w:szCs w:val="28"/>
        </w:rPr>
        <w:t xml:space="preserve"> (8-9)</w:t>
      </w:r>
      <w:r w:rsidRPr="006A5E82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B65B13" w:rsidRPr="00B65B13" w:rsidRDefault="00E63CFE" w:rsidP="00E63CFE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"</w:t>
      </w:r>
      <w:r w:rsidR="00B65B13" w:rsidRPr="00B65B13">
        <w:rPr>
          <w:rFonts w:ascii="Times New Roman" w:hAnsi="Times New Roman"/>
          <w:b/>
          <w:bCs/>
          <w:sz w:val="28"/>
          <w:szCs w:val="28"/>
        </w:rPr>
        <w:t>Технологи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B65B13" w:rsidRPr="00B65B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5E82">
        <w:rPr>
          <w:rFonts w:ascii="Times New Roman" w:hAnsi="Times New Roman"/>
          <w:b/>
          <w:bCs/>
          <w:sz w:val="28"/>
          <w:szCs w:val="28"/>
        </w:rPr>
        <w:t>домашнего хозяйства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B65B13" w:rsidRPr="00B65B13" w:rsidRDefault="00B65B13" w:rsidP="00B65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B13">
        <w:rPr>
          <w:rFonts w:ascii="Times New Roman" w:hAnsi="Times New Roman"/>
          <w:b/>
          <w:bCs/>
          <w:sz w:val="28"/>
          <w:szCs w:val="28"/>
          <w:u w:val="single"/>
        </w:rPr>
        <w:t>Основные теоретические сведения</w:t>
      </w:r>
    </w:p>
    <w:p w:rsidR="00B65B13" w:rsidRPr="00B65B13" w:rsidRDefault="00B65B13" w:rsidP="00B65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B13">
        <w:rPr>
          <w:rFonts w:ascii="Times New Roman" w:hAnsi="Times New Roman"/>
          <w:sz w:val="28"/>
          <w:szCs w:val="28"/>
        </w:rPr>
        <w:t xml:space="preserve">Вводное занятие. Цели и задачи курса «Семейная экономика». Понятие «семья». Роль семьи в государстве. Основные функции семьи. Семейная </w:t>
      </w:r>
      <w:r w:rsidRPr="00B65B13">
        <w:rPr>
          <w:rFonts w:ascii="Times New Roman" w:hAnsi="Times New Roman"/>
          <w:sz w:val="28"/>
          <w:szCs w:val="28"/>
        </w:rPr>
        <w:lastRenderedPageBreak/>
        <w:t>экономика как наука, ее задачи. Виды доходов и расходов семьи. Источники доходов школьников.</w:t>
      </w:r>
    </w:p>
    <w:p w:rsidR="00B65B13" w:rsidRPr="00B65B13" w:rsidRDefault="00B65B13" w:rsidP="00B65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B13">
        <w:rPr>
          <w:rFonts w:ascii="Times New Roman" w:hAnsi="Times New Roman"/>
          <w:sz w:val="28"/>
          <w:szCs w:val="28"/>
        </w:rPr>
        <w:t xml:space="preserve">Понятие «потребность». Потребности функциональные, ложные, материальные, духовные, физиологические, социальные. Потребности в безопасности и самореализации. Пирамида потребностей. Уровень благосостояния семьи. </w:t>
      </w:r>
    </w:p>
    <w:p w:rsidR="00B65B13" w:rsidRPr="00B65B13" w:rsidRDefault="00B65B13" w:rsidP="00B65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B13">
        <w:rPr>
          <w:rFonts w:ascii="Times New Roman" w:hAnsi="Times New Roman"/>
          <w:sz w:val="28"/>
          <w:szCs w:val="28"/>
        </w:rPr>
        <w:t>Понятия «бюджет семьи», «доход», «расход». Бюджет сбалансированный, дефицитный, избыточный. Структура  семейного бюджета. Виды доходов и расходов семьи. Рациональное планирование расходов на основе актуальных потребностей семьи.</w:t>
      </w:r>
    </w:p>
    <w:p w:rsidR="00B65B13" w:rsidRPr="00B65B13" w:rsidRDefault="00B65B13" w:rsidP="00B65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B13">
        <w:rPr>
          <w:rFonts w:ascii="Times New Roman" w:hAnsi="Times New Roman"/>
          <w:sz w:val="28"/>
          <w:szCs w:val="28"/>
        </w:rPr>
        <w:t xml:space="preserve">Понятие «информация о товарах». Источники информации о товарах и услугах. Понятие «сертификация». Задачи сертификации. Виды сертификатов. Понятие «маркировка», «этикетка», «вкладыш». </w:t>
      </w:r>
    </w:p>
    <w:p w:rsidR="00B65B13" w:rsidRPr="00B65B13" w:rsidRDefault="00B65B13" w:rsidP="00B65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B13">
        <w:rPr>
          <w:rFonts w:ascii="Times New Roman" w:hAnsi="Times New Roman"/>
          <w:sz w:val="28"/>
          <w:szCs w:val="28"/>
        </w:rPr>
        <w:t xml:space="preserve">Виды торговых знаков. Штриховое кодирование и его функции. Информация, заложенная в </w:t>
      </w:r>
      <w:proofErr w:type="spellStart"/>
      <w:r w:rsidRPr="00B65B13">
        <w:rPr>
          <w:rFonts w:ascii="Times New Roman" w:hAnsi="Times New Roman"/>
          <w:sz w:val="28"/>
          <w:szCs w:val="28"/>
        </w:rPr>
        <w:t>штрихкоде</w:t>
      </w:r>
      <w:proofErr w:type="spellEnd"/>
      <w:r w:rsidRPr="00B65B13">
        <w:rPr>
          <w:rFonts w:ascii="Times New Roman" w:hAnsi="Times New Roman"/>
          <w:sz w:val="28"/>
          <w:szCs w:val="28"/>
        </w:rPr>
        <w:t xml:space="preserve">. </w:t>
      </w:r>
    </w:p>
    <w:p w:rsidR="00B65B13" w:rsidRPr="00B65B13" w:rsidRDefault="00B65B13" w:rsidP="00B65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B13">
        <w:rPr>
          <w:rFonts w:ascii="Times New Roman" w:hAnsi="Times New Roman"/>
          <w:sz w:val="28"/>
          <w:szCs w:val="28"/>
        </w:rPr>
        <w:t xml:space="preserve">Понятие «культура питания». Сбалансированное, рациональное питание. Правила покупки продуктов питания. Учет потребления продуктов питания в семье, домашняя расходная книга. </w:t>
      </w:r>
    </w:p>
    <w:p w:rsidR="00B65B13" w:rsidRPr="00B65B13" w:rsidRDefault="00B65B13" w:rsidP="00B65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B13">
        <w:rPr>
          <w:rFonts w:ascii="Times New Roman" w:hAnsi="Times New Roman"/>
          <w:sz w:val="28"/>
          <w:szCs w:val="28"/>
        </w:rPr>
        <w:t>Классификация покупок. Анализ необходимости покупки. Правила покупки. Потребительский портрет вещи. Анализ потребительских качеств товаров и услуг. Права потребителя и их защита.</w:t>
      </w:r>
    </w:p>
    <w:p w:rsidR="00B65B13" w:rsidRPr="00B65B13" w:rsidRDefault="00B65B13" w:rsidP="00B65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B13">
        <w:rPr>
          <w:rFonts w:ascii="Times New Roman" w:hAnsi="Times New Roman"/>
          <w:sz w:val="28"/>
          <w:szCs w:val="28"/>
        </w:rPr>
        <w:t>Способы сбережения денежных средств. Понятия «предпринимательская деятельность», «личное предпринимательство», «прибыль», «лицензия», «патент». Формы семейного предпринимательства, факторы, влияющие на них.</w:t>
      </w:r>
    </w:p>
    <w:p w:rsidR="00B65B13" w:rsidRDefault="00B65B13" w:rsidP="00B65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B13">
        <w:rPr>
          <w:rFonts w:ascii="Times New Roman" w:hAnsi="Times New Roman"/>
          <w:sz w:val="28"/>
          <w:szCs w:val="28"/>
        </w:rPr>
        <w:t>Приусадебный участок. Его влияние на семейный бюджет. Варианты использования приусадебного участка в целях предпринимательства. Правила расчета стоимости продукции садового участка.</w:t>
      </w:r>
    </w:p>
    <w:p w:rsidR="00863803" w:rsidRPr="00B65B13" w:rsidRDefault="00863803" w:rsidP="0086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B13">
        <w:rPr>
          <w:rFonts w:ascii="Times New Roman" w:hAnsi="Times New Roman"/>
          <w:sz w:val="28"/>
          <w:szCs w:val="28"/>
        </w:rPr>
        <w:t>Характеристика распространенных технологий ремонта и отделки жилых помещений. Инструменты для ремонтно-отделочных работ.</w:t>
      </w:r>
    </w:p>
    <w:p w:rsidR="00863803" w:rsidRDefault="00863803" w:rsidP="0086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B13">
        <w:rPr>
          <w:rFonts w:ascii="Times New Roman" w:hAnsi="Times New Roman"/>
          <w:bCs/>
          <w:sz w:val="28"/>
          <w:szCs w:val="28"/>
        </w:rPr>
        <w:lastRenderedPageBreak/>
        <w:t xml:space="preserve">Правила эксплуатации систем теплоснабжения, водоснабжения и канализации. Устройство современных кранов, вентилей, смесителей, сливных бачков. Причины </w:t>
      </w:r>
      <w:proofErr w:type="spellStart"/>
      <w:r w:rsidRPr="00B65B13">
        <w:rPr>
          <w:rFonts w:ascii="Times New Roman" w:hAnsi="Times New Roman"/>
          <w:bCs/>
          <w:sz w:val="28"/>
          <w:szCs w:val="28"/>
        </w:rPr>
        <w:t>подтекания</w:t>
      </w:r>
      <w:proofErr w:type="spellEnd"/>
      <w:r w:rsidRPr="00B65B13">
        <w:rPr>
          <w:rFonts w:ascii="Times New Roman" w:hAnsi="Times New Roman"/>
          <w:bCs/>
          <w:sz w:val="28"/>
          <w:szCs w:val="28"/>
        </w:rPr>
        <w:t xml:space="preserve"> воды в водоразборных кранах и вентилях, сливных бачках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65B13">
        <w:rPr>
          <w:rFonts w:ascii="Times New Roman" w:hAnsi="Times New Roman"/>
          <w:sz w:val="28"/>
          <w:szCs w:val="28"/>
        </w:rPr>
        <w:t>Профессии, связанные с выполнением санитарно-технических и ремонтно-отделочных работ.</w:t>
      </w:r>
    </w:p>
    <w:p w:rsidR="00863803" w:rsidRPr="006A5E82" w:rsidRDefault="00863803" w:rsidP="0086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B13">
        <w:rPr>
          <w:rFonts w:ascii="Times New Roman" w:hAnsi="Times New Roman"/>
          <w:bCs/>
          <w:sz w:val="28"/>
          <w:szCs w:val="28"/>
        </w:rPr>
        <w:t xml:space="preserve"> Соблюдение правил предотвращения аварийных ситуаций в сети водопровода и канализации.</w:t>
      </w:r>
    </w:p>
    <w:p w:rsidR="00863803" w:rsidRPr="00B65B13" w:rsidRDefault="00863803" w:rsidP="0086380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5B13">
        <w:rPr>
          <w:rFonts w:ascii="Times New Roman" w:hAnsi="Times New Roman"/>
          <w:bCs/>
          <w:sz w:val="28"/>
          <w:szCs w:val="28"/>
        </w:rPr>
        <w:t>Профессии, связанные с выполнением санитарно-технических работ.</w:t>
      </w:r>
    </w:p>
    <w:p w:rsidR="00863803" w:rsidRDefault="00863803" w:rsidP="00B65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CFE" w:rsidRPr="00E63CFE" w:rsidRDefault="00E63CFE" w:rsidP="00E63C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3CFE">
        <w:rPr>
          <w:rFonts w:ascii="Times New Roman" w:hAnsi="Times New Roman"/>
          <w:b/>
          <w:sz w:val="28"/>
          <w:szCs w:val="28"/>
        </w:rPr>
        <w:t>Раздел "Электротехника"</w:t>
      </w:r>
    </w:p>
    <w:p w:rsidR="00E63CFE" w:rsidRPr="00B65B13" w:rsidRDefault="00E63CFE" w:rsidP="00E63CF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5B13">
        <w:rPr>
          <w:rFonts w:ascii="Times New Roman" w:hAnsi="Times New Roman"/>
          <w:b/>
          <w:bCs/>
          <w:sz w:val="28"/>
          <w:szCs w:val="28"/>
          <w:u w:val="single"/>
        </w:rPr>
        <w:t>Основные теоретические сведения</w:t>
      </w:r>
    </w:p>
    <w:p w:rsidR="00E63CFE" w:rsidRPr="00E63CFE" w:rsidRDefault="00E63CFE" w:rsidP="00B65B1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3CFE">
        <w:rPr>
          <w:rFonts w:ascii="Times New Roman" w:hAnsi="Times New Roman"/>
          <w:bCs/>
          <w:sz w:val="28"/>
          <w:szCs w:val="28"/>
        </w:rPr>
        <w:t>Применение электрической энергии в промышленности</w:t>
      </w:r>
      <w:r>
        <w:rPr>
          <w:rFonts w:ascii="Times New Roman" w:hAnsi="Times New Roman"/>
          <w:bCs/>
          <w:sz w:val="28"/>
          <w:szCs w:val="28"/>
        </w:rPr>
        <w:t>, на транспорте и в быту. Электронагревательные приборы, их  характеристики по мощности и рабочему напряжению. Виды электронагревательных приборов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Электрическая и индукционная плиты на кухне. Пути экономии электрической энергии в быту. Электронные приборы: телевизоры, музыкальные центры, компьютеры, часы и т.д. Способ защиты приборов от скачков напряжения. </w:t>
      </w:r>
    </w:p>
    <w:p w:rsidR="00B65B13" w:rsidRPr="002F7274" w:rsidRDefault="00B65B13" w:rsidP="00B65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274">
        <w:rPr>
          <w:rFonts w:ascii="Times New Roman" w:hAnsi="Times New Roman"/>
          <w:sz w:val="28"/>
          <w:szCs w:val="28"/>
        </w:rPr>
        <w:t>Принципы работы и использование типовых средств защиты. Схема квартирной электропроводки. Способы определения места расположения скрытой электропроводки. Подключение бытовых приемников и счетчиков электроэнергии. Пути экономии электрической энергии.</w:t>
      </w:r>
    </w:p>
    <w:p w:rsidR="00B65B13" w:rsidRPr="002F7274" w:rsidRDefault="00B65B13" w:rsidP="00B65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274">
        <w:rPr>
          <w:rFonts w:ascii="Times New Roman" w:hAnsi="Times New Roman"/>
          <w:iCs/>
          <w:sz w:val="28"/>
          <w:szCs w:val="28"/>
        </w:rPr>
        <w:t>Виды</w:t>
      </w:r>
      <w:r w:rsidRPr="002F7274">
        <w:rPr>
          <w:rFonts w:ascii="Times New Roman" w:hAnsi="Times New Roman"/>
          <w:sz w:val="28"/>
          <w:szCs w:val="28"/>
        </w:rPr>
        <w:t xml:space="preserve"> и назначение автоматических устройств. </w:t>
      </w:r>
      <w:r w:rsidRPr="002F7274">
        <w:rPr>
          <w:rFonts w:ascii="Times New Roman" w:hAnsi="Times New Roman"/>
          <w:iCs/>
          <w:sz w:val="28"/>
          <w:szCs w:val="28"/>
        </w:rPr>
        <w:t>Автоматические устройства в бытовых электроприборах</w:t>
      </w:r>
      <w:r w:rsidRPr="002F7274">
        <w:rPr>
          <w:rFonts w:ascii="Times New Roman" w:hAnsi="Times New Roman"/>
          <w:sz w:val="28"/>
          <w:szCs w:val="28"/>
        </w:rPr>
        <w:t>. Простейшие схемы устройств автоматики.</w:t>
      </w:r>
    </w:p>
    <w:p w:rsidR="00B65B13" w:rsidRPr="002F7274" w:rsidRDefault="00B65B13" w:rsidP="00B65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274">
        <w:rPr>
          <w:rFonts w:ascii="Times New Roman" w:hAnsi="Times New Roman"/>
          <w:sz w:val="28"/>
          <w:szCs w:val="28"/>
        </w:rPr>
        <w:t>Виды бытовых радиоэлектронных приборов, принципы их работы. Правила эксплуатации радиоэлектронных приборов. Влияние электротехнических и электронных приборов на окружающую среду и здоровье человека.</w:t>
      </w:r>
    </w:p>
    <w:p w:rsidR="00B65B13" w:rsidRDefault="00B65B13" w:rsidP="00B65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274">
        <w:rPr>
          <w:rFonts w:ascii="Times New Roman" w:hAnsi="Times New Roman"/>
          <w:sz w:val="28"/>
          <w:szCs w:val="28"/>
        </w:rPr>
        <w:lastRenderedPageBreak/>
        <w:t>Влияние электротехнических и электронных приборов на окружающую среду и на человека. Электроэнергетика будущего. Использование водорода. Развитие электроэнергетики. Термоядерное горючее. Использование водорода. Энергосбережение. Поиск возобновляемых источников энергии.</w:t>
      </w:r>
    </w:p>
    <w:p w:rsidR="00863803" w:rsidRDefault="00863803" w:rsidP="0086380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"Семейная экономика"</w:t>
      </w:r>
    </w:p>
    <w:p w:rsidR="00863803" w:rsidRDefault="00863803" w:rsidP="00931D4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 </w:t>
      </w:r>
    </w:p>
    <w:p w:rsidR="00863803" w:rsidRDefault="00863803" w:rsidP="00931D4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Технология построения семейного бюджета. Доходы и расходы семьи. Рациональное планирование расходов на основе актуальных потребностей семьи. </w:t>
      </w:r>
    </w:p>
    <w:p w:rsidR="00D53116" w:rsidRPr="00863803" w:rsidRDefault="00D53116" w:rsidP="00931D4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Технология совершения покупок. Потребительские качества товаров и услуг. Правила поведения при совершении покупок. Способы защиты прав потребителей. Технология ведения бизнеса. Оценка возможностей предпринимательской деятельности для пополнения семейного бюджета. </w:t>
      </w:r>
    </w:p>
    <w:p w:rsidR="00D53116" w:rsidRDefault="00D53116" w:rsidP="00845A7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160B" w:rsidRPr="000F1CB2" w:rsidRDefault="00D53116" w:rsidP="00E0160B">
      <w:pPr>
        <w:pStyle w:val="af2"/>
        <w:spacing w:before="0" w:beforeAutospacing="0" w:after="0" w:afterAutospacing="0" w:line="360" w:lineRule="auto"/>
        <w:ind w:firstLine="709"/>
        <w:jc w:val="both"/>
        <w:rPr>
          <w:rStyle w:val="a7"/>
          <w:sz w:val="28"/>
          <w:szCs w:val="28"/>
          <w:shd w:val="clear" w:color="auto" w:fill="FFFFFF"/>
        </w:rPr>
      </w:pPr>
      <w:r>
        <w:rPr>
          <w:rStyle w:val="a7"/>
          <w:sz w:val="28"/>
          <w:szCs w:val="28"/>
          <w:shd w:val="clear" w:color="auto" w:fill="FFFFFF"/>
        </w:rPr>
        <w:t xml:space="preserve">Раздел "Современное производство и профессиональное самоопределение" </w:t>
      </w:r>
    </w:p>
    <w:p w:rsidR="00E0160B" w:rsidRPr="000F1CB2" w:rsidRDefault="00E0160B" w:rsidP="00E0160B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F1CB2">
        <w:rPr>
          <w:rStyle w:val="a7"/>
          <w:sz w:val="28"/>
          <w:szCs w:val="28"/>
          <w:u w:val="single"/>
          <w:shd w:val="clear" w:color="auto" w:fill="FFFFFF"/>
        </w:rPr>
        <w:t>Основные теоретические сведения</w:t>
      </w:r>
    </w:p>
    <w:p w:rsidR="00E0160B" w:rsidRPr="000F1CB2" w:rsidRDefault="00E0160B" w:rsidP="00E01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CB2">
        <w:rPr>
          <w:rFonts w:ascii="Times New Roman" w:hAnsi="Times New Roman"/>
          <w:sz w:val="28"/>
          <w:szCs w:val="28"/>
        </w:rPr>
        <w:t xml:space="preserve">Технологии индустриального производства. Представление об индустриальном производстве; видах предприятий отрасли. Профессии тяжелой индустрии. </w:t>
      </w:r>
    </w:p>
    <w:p w:rsidR="00E0160B" w:rsidRPr="000F1CB2" w:rsidRDefault="00E0160B" w:rsidP="00E0160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1CB2">
        <w:rPr>
          <w:rFonts w:ascii="Times New Roman" w:hAnsi="Times New Roman"/>
          <w:i/>
          <w:sz w:val="28"/>
          <w:szCs w:val="28"/>
        </w:rPr>
        <w:t xml:space="preserve">Металлургическая промышленность. Профессии, связанные с тяжелой металлургией. Рынок труда и образовательных услуг в тяжелой металлургии. </w:t>
      </w:r>
    </w:p>
    <w:p w:rsidR="00E0160B" w:rsidRPr="000F1CB2" w:rsidRDefault="00E0160B" w:rsidP="00E01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CB2">
        <w:rPr>
          <w:rFonts w:ascii="Times New Roman" w:hAnsi="Times New Roman"/>
          <w:sz w:val="28"/>
          <w:szCs w:val="28"/>
        </w:rPr>
        <w:t>Технологии агропромышленного производства. Сферы агропромышленного производства. Основы технологического процесса в АПК. Профессии АПК.</w:t>
      </w:r>
    </w:p>
    <w:p w:rsidR="00E0160B" w:rsidRPr="000F1CB2" w:rsidRDefault="00E0160B" w:rsidP="00E0160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1CB2">
        <w:rPr>
          <w:rFonts w:ascii="Times New Roman" w:hAnsi="Times New Roman"/>
          <w:i/>
          <w:sz w:val="28"/>
          <w:szCs w:val="28"/>
        </w:rPr>
        <w:lastRenderedPageBreak/>
        <w:t>Химическая промышленность и производство удобрений. Профессии, связанные с производством удобрений. Рынок труда и образовательных услуг в химической промышленности.</w:t>
      </w:r>
    </w:p>
    <w:p w:rsidR="00E0160B" w:rsidRPr="000F1CB2" w:rsidRDefault="00E0160B" w:rsidP="00E01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CB2">
        <w:rPr>
          <w:rFonts w:ascii="Times New Roman" w:hAnsi="Times New Roman"/>
          <w:sz w:val="28"/>
          <w:szCs w:val="28"/>
        </w:rPr>
        <w:t xml:space="preserve">Виды массовых профессий сферы производства и сервиса. Профессиональная деятельность в легкой и пищевой промышленности. </w:t>
      </w:r>
    </w:p>
    <w:p w:rsidR="00E0160B" w:rsidRPr="000F1CB2" w:rsidRDefault="00E0160B" w:rsidP="00E01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CB2">
        <w:rPr>
          <w:rFonts w:ascii="Times New Roman" w:hAnsi="Times New Roman"/>
          <w:sz w:val="28"/>
          <w:szCs w:val="28"/>
        </w:rPr>
        <w:t xml:space="preserve">Структура легкой и пищевой промышленности. Профессии в легкой и пищевой промышленности. </w:t>
      </w:r>
    </w:p>
    <w:p w:rsidR="00E0160B" w:rsidRPr="000F1CB2" w:rsidRDefault="00E0160B" w:rsidP="00E01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CB2">
        <w:rPr>
          <w:rFonts w:ascii="Times New Roman" w:hAnsi="Times New Roman"/>
          <w:sz w:val="28"/>
          <w:szCs w:val="28"/>
        </w:rPr>
        <w:t>Профессиональная деятельность в торговле и общественном питании. Торговля как отрасль народного хозяйства. Виды предприятий общественного питания. Профессии в сфере торговли и общественного питания.</w:t>
      </w:r>
    </w:p>
    <w:p w:rsidR="00E0160B" w:rsidRPr="000F1CB2" w:rsidRDefault="00E0160B" w:rsidP="00E0160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F1CB2">
        <w:rPr>
          <w:rFonts w:ascii="Times New Roman" w:hAnsi="Times New Roman"/>
          <w:sz w:val="28"/>
          <w:szCs w:val="28"/>
        </w:rPr>
        <w:t>Универсальные перспективные технологии. Влияние техники и технологий на виды и содержание труда.</w:t>
      </w:r>
    </w:p>
    <w:p w:rsidR="00E0160B" w:rsidRPr="000F1CB2" w:rsidRDefault="00265494" w:rsidP="002F727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F1CB2">
        <w:rPr>
          <w:rFonts w:ascii="Times New Roman" w:hAnsi="Times New Roman"/>
          <w:b/>
          <w:bCs/>
          <w:sz w:val="28"/>
          <w:szCs w:val="28"/>
        </w:rPr>
        <w:t>Профессиональное самоопределение</w:t>
      </w:r>
    </w:p>
    <w:p w:rsidR="002F7274" w:rsidRPr="00265494" w:rsidRDefault="002F7274" w:rsidP="002F7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65494">
        <w:rPr>
          <w:rFonts w:ascii="Times New Roman" w:hAnsi="Times New Roman"/>
          <w:b/>
          <w:bCs/>
          <w:sz w:val="28"/>
          <w:szCs w:val="28"/>
          <w:u w:val="single"/>
        </w:rPr>
        <w:t>Основные теоретические сведения</w:t>
      </w:r>
    </w:p>
    <w:p w:rsidR="002F7274" w:rsidRPr="00265494" w:rsidRDefault="002F7274" w:rsidP="002F7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494">
        <w:rPr>
          <w:rFonts w:ascii="Times New Roman" w:hAnsi="Times New Roman"/>
          <w:sz w:val="28"/>
          <w:szCs w:val="28"/>
        </w:rPr>
        <w:t xml:space="preserve">Признаки профессий. Классификация профессий. Сферы деятельности. Пирамида Е. Климова. Определение типа будущей профессии. </w:t>
      </w:r>
    </w:p>
    <w:p w:rsidR="002F7274" w:rsidRPr="00265494" w:rsidRDefault="002F7274" w:rsidP="002F7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494">
        <w:rPr>
          <w:rFonts w:ascii="Times New Roman" w:hAnsi="Times New Roman"/>
          <w:sz w:val="28"/>
          <w:szCs w:val="28"/>
        </w:rPr>
        <w:t>Профессия, специальность, должность. Различия в понятиях профессия, специальность, должность. Формула профессии.</w:t>
      </w:r>
    </w:p>
    <w:p w:rsidR="002F7274" w:rsidRPr="00265494" w:rsidRDefault="002F7274" w:rsidP="002F7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494">
        <w:rPr>
          <w:rFonts w:ascii="Times New Roman" w:hAnsi="Times New Roman"/>
          <w:sz w:val="28"/>
          <w:szCs w:val="28"/>
        </w:rPr>
        <w:t>Интересы и склонности в выборе профессии. Сущность понятий интересы и склонности. Их роль в выборе профессии.</w:t>
      </w:r>
    </w:p>
    <w:p w:rsidR="002F7274" w:rsidRPr="00265494" w:rsidRDefault="002F7274" w:rsidP="002F7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494">
        <w:rPr>
          <w:rFonts w:ascii="Times New Roman" w:hAnsi="Times New Roman"/>
          <w:sz w:val="28"/>
          <w:szCs w:val="28"/>
        </w:rPr>
        <w:t>Виды профессиональных типов личности. Определение профессионального типа личности.</w:t>
      </w:r>
    </w:p>
    <w:p w:rsidR="002F7274" w:rsidRPr="00265494" w:rsidRDefault="002F7274" w:rsidP="002F7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494">
        <w:rPr>
          <w:rFonts w:ascii="Times New Roman" w:hAnsi="Times New Roman"/>
          <w:sz w:val="28"/>
          <w:szCs w:val="28"/>
        </w:rPr>
        <w:t>Профессионально важные качества. Здоровье и выбор профессии. Требования профессии к человеку. Профпригодность. Здоровье как условие высокоэффективной профессиональной деятельности. Медицинские ограничения профпригодности.</w:t>
      </w:r>
    </w:p>
    <w:p w:rsidR="002F7274" w:rsidRPr="00265494" w:rsidRDefault="002F7274" w:rsidP="002F7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494">
        <w:rPr>
          <w:rFonts w:ascii="Times New Roman" w:hAnsi="Times New Roman"/>
          <w:sz w:val="28"/>
          <w:szCs w:val="28"/>
        </w:rPr>
        <w:t>Способности к интеллектуальным видам деятельности. Профессии, требующие высокого уровня умственного развития.</w:t>
      </w:r>
    </w:p>
    <w:p w:rsidR="002F7274" w:rsidRPr="00265494" w:rsidRDefault="002F7274" w:rsidP="002F7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494">
        <w:rPr>
          <w:rFonts w:ascii="Times New Roman" w:hAnsi="Times New Roman"/>
          <w:sz w:val="28"/>
          <w:szCs w:val="28"/>
        </w:rPr>
        <w:lastRenderedPageBreak/>
        <w:t xml:space="preserve">Способности к офисным видам деятельности. Виды офисной деятельности. Качества личности и способности человека, занимающегося офисной деятельностью. </w:t>
      </w:r>
    </w:p>
    <w:p w:rsidR="002F7274" w:rsidRPr="00265494" w:rsidRDefault="002F7274" w:rsidP="002F7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494">
        <w:rPr>
          <w:rFonts w:ascii="Times New Roman" w:hAnsi="Times New Roman"/>
          <w:sz w:val="28"/>
          <w:szCs w:val="28"/>
        </w:rPr>
        <w:t>Профессиональная деятельность в социальной сфере. Структура и профессии социальной сферы. Способности к профессиям социального типа. Профессиональные качества личности работников социальной сферы.</w:t>
      </w:r>
    </w:p>
    <w:p w:rsidR="002F7274" w:rsidRPr="00265494" w:rsidRDefault="002F7274" w:rsidP="002F7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494">
        <w:rPr>
          <w:rFonts w:ascii="Times New Roman" w:hAnsi="Times New Roman"/>
          <w:sz w:val="28"/>
          <w:szCs w:val="28"/>
        </w:rPr>
        <w:t xml:space="preserve">Предпринимательство как сфера профессиональной деятельности. Способности к предпринимательским видам деятельности. </w:t>
      </w:r>
    </w:p>
    <w:p w:rsidR="002F7274" w:rsidRPr="00265494" w:rsidRDefault="002F7274" w:rsidP="002F7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494">
        <w:rPr>
          <w:rFonts w:ascii="Times New Roman" w:hAnsi="Times New Roman"/>
          <w:sz w:val="28"/>
          <w:szCs w:val="28"/>
        </w:rPr>
        <w:t>Профессии, относящиеся к типу «Человек – Художественный образ».</w:t>
      </w:r>
    </w:p>
    <w:p w:rsidR="002F7274" w:rsidRPr="00265494" w:rsidRDefault="002F7274" w:rsidP="002F7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494">
        <w:rPr>
          <w:rFonts w:ascii="Times New Roman" w:hAnsi="Times New Roman"/>
          <w:sz w:val="28"/>
          <w:szCs w:val="28"/>
        </w:rPr>
        <w:t xml:space="preserve">Артистические способности. </w:t>
      </w:r>
      <w:proofErr w:type="spellStart"/>
      <w:r w:rsidRPr="00265494">
        <w:rPr>
          <w:rFonts w:ascii="Times New Roman" w:hAnsi="Times New Roman"/>
          <w:sz w:val="28"/>
          <w:szCs w:val="28"/>
        </w:rPr>
        <w:t>Арттехнологии</w:t>
      </w:r>
      <w:proofErr w:type="spellEnd"/>
      <w:r w:rsidRPr="00265494">
        <w:rPr>
          <w:rFonts w:ascii="Times New Roman" w:hAnsi="Times New Roman"/>
          <w:sz w:val="28"/>
          <w:szCs w:val="28"/>
        </w:rPr>
        <w:t xml:space="preserve">. </w:t>
      </w:r>
    </w:p>
    <w:p w:rsidR="002F7274" w:rsidRPr="00265494" w:rsidRDefault="002F7274" w:rsidP="002F7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494">
        <w:rPr>
          <w:rFonts w:ascii="Times New Roman" w:hAnsi="Times New Roman"/>
          <w:sz w:val="28"/>
          <w:szCs w:val="28"/>
        </w:rPr>
        <w:t>Технология управленческой деятельности. Структура управленческого процесса. Цели, методы и стиль управления. Способности к управленческой деятельности. Профессии управленческой сферы.</w:t>
      </w:r>
    </w:p>
    <w:p w:rsidR="002F7274" w:rsidRDefault="002F7274" w:rsidP="002F7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5494">
        <w:rPr>
          <w:rFonts w:ascii="Times New Roman" w:hAnsi="Times New Roman"/>
          <w:sz w:val="28"/>
          <w:szCs w:val="28"/>
        </w:rPr>
        <w:t>Профессионалдьная</w:t>
      </w:r>
      <w:proofErr w:type="spellEnd"/>
      <w:r w:rsidRPr="00265494">
        <w:rPr>
          <w:rFonts w:ascii="Times New Roman" w:hAnsi="Times New Roman"/>
          <w:sz w:val="28"/>
          <w:szCs w:val="28"/>
        </w:rPr>
        <w:t xml:space="preserve"> пригодность. Профессиональная пригодность и непригодность. Уровни профессиональной пригодности. Относительная и абсолютная профпригодность. Соответствие и призвание.</w:t>
      </w:r>
    </w:p>
    <w:p w:rsidR="00845A7E" w:rsidRPr="003A5739" w:rsidRDefault="00D53116" w:rsidP="00D5311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"Технологии</w:t>
      </w:r>
      <w:r w:rsidR="00845A7E">
        <w:rPr>
          <w:rFonts w:ascii="Times New Roman" w:hAnsi="Times New Roman"/>
          <w:b/>
          <w:bCs/>
          <w:sz w:val="28"/>
          <w:szCs w:val="28"/>
        </w:rPr>
        <w:t xml:space="preserve"> творческой </w:t>
      </w:r>
      <w:r>
        <w:rPr>
          <w:rFonts w:ascii="Times New Roman" w:hAnsi="Times New Roman"/>
          <w:b/>
          <w:bCs/>
          <w:sz w:val="28"/>
          <w:szCs w:val="28"/>
        </w:rPr>
        <w:t>и опытнической</w:t>
      </w:r>
      <w:r w:rsidR="00845A7E">
        <w:rPr>
          <w:rFonts w:ascii="Times New Roman" w:hAnsi="Times New Roman"/>
          <w:b/>
          <w:bCs/>
          <w:sz w:val="28"/>
          <w:szCs w:val="28"/>
        </w:rPr>
        <w:t xml:space="preserve"> деятельности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845A7E" w:rsidRDefault="00845A7E" w:rsidP="00845A7E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B65B13">
        <w:rPr>
          <w:rFonts w:ascii="Times New Roman" w:hAnsi="Times New Roman"/>
          <w:b/>
          <w:bCs/>
          <w:sz w:val="28"/>
          <w:szCs w:val="28"/>
          <w:u w:val="single"/>
        </w:rPr>
        <w:t>Основные теоретические сведения</w:t>
      </w:r>
    </w:p>
    <w:p w:rsidR="00845A7E" w:rsidRDefault="00845A7E" w:rsidP="00845A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творческой проектной деятельности, индивидуальных и коллективных творческих проектах. Составные части творческого проекта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>ели и задачи проектной деятельности в 9 классе.</w:t>
      </w:r>
    </w:p>
    <w:p w:rsidR="00845A7E" w:rsidRDefault="00845A7E" w:rsidP="00845A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выполнения проекта: поисковый, технологический, аналитический.</w:t>
      </w:r>
    </w:p>
    <w:p w:rsidR="004947BF" w:rsidRPr="003A5739" w:rsidRDefault="004947BF" w:rsidP="004947B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"Черчение и графика"</w:t>
      </w:r>
    </w:p>
    <w:p w:rsidR="004947BF" w:rsidRDefault="004947BF" w:rsidP="004947BF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B65B13">
        <w:rPr>
          <w:rFonts w:ascii="Times New Roman" w:hAnsi="Times New Roman"/>
          <w:b/>
          <w:bCs/>
          <w:sz w:val="28"/>
          <w:szCs w:val="28"/>
          <w:u w:val="single"/>
        </w:rPr>
        <w:t>Основные теоретические сведения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и практические навыки</w:t>
      </w:r>
    </w:p>
    <w:p w:rsidR="004947BF" w:rsidRPr="008C49CE" w:rsidRDefault="004947BF" w:rsidP="004947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DejaVuSans" w:hAnsi="Times New Roman"/>
          <w:iCs/>
          <w:sz w:val="28"/>
          <w:szCs w:val="28"/>
        </w:rPr>
      </w:pPr>
      <w:r w:rsidRPr="008C49CE">
        <w:rPr>
          <w:rFonts w:ascii="Times New Roman" w:eastAsia="DejaVuSans" w:hAnsi="Times New Roman"/>
          <w:iCs/>
          <w:sz w:val="28"/>
          <w:szCs w:val="28"/>
        </w:rPr>
        <w:t>Организация рабочего места для выполнения графических работ.</w:t>
      </w:r>
    </w:p>
    <w:p w:rsidR="004947BF" w:rsidRPr="008C49CE" w:rsidRDefault="004947BF" w:rsidP="004947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DejaVuSans" w:hAnsi="Times New Roman"/>
          <w:iCs/>
          <w:sz w:val="28"/>
          <w:szCs w:val="28"/>
        </w:rPr>
      </w:pPr>
      <w:r w:rsidRPr="008C49CE">
        <w:rPr>
          <w:rFonts w:ascii="Times New Roman" w:eastAsia="DejaVuSans" w:hAnsi="Times New Roman"/>
          <w:iCs/>
          <w:sz w:val="28"/>
          <w:szCs w:val="28"/>
        </w:rPr>
        <w:t>Использование условно-графических символов и обозначений для отображения</w:t>
      </w:r>
      <w:r>
        <w:rPr>
          <w:rFonts w:ascii="Times New Roman" w:eastAsia="DejaVuSans" w:hAnsi="Times New Roman"/>
          <w:iCs/>
          <w:sz w:val="28"/>
          <w:szCs w:val="28"/>
        </w:rPr>
        <w:t xml:space="preserve"> </w:t>
      </w:r>
      <w:r w:rsidRPr="008C49CE">
        <w:rPr>
          <w:rFonts w:ascii="Times New Roman" w:eastAsia="DejaVuSans" w:hAnsi="Times New Roman"/>
          <w:iCs/>
          <w:sz w:val="28"/>
          <w:szCs w:val="28"/>
        </w:rPr>
        <w:t>формы, структуры объектов и процессов на рисунках, эскизах, чертежах, схемах.</w:t>
      </w:r>
    </w:p>
    <w:p w:rsidR="004947BF" w:rsidRPr="008C49CE" w:rsidRDefault="004947BF" w:rsidP="004947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DejaVuSans" w:hAnsi="Times New Roman"/>
          <w:iCs/>
          <w:sz w:val="28"/>
          <w:szCs w:val="28"/>
        </w:rPr>
      </w:pPr>
      <w:r>
        <w:rPr>
          <w:rFonts w:ascii="Times New Roman" w:eastAsia="DejaVuSans" w:hAnsi="Times New Roman"/>
          <w:iCs/>
          <w:sz w:val="28"/>
          <w:szCs w:val="28"/>
        </w:rPr>
        <w:lastRenderedPageBreak/>
        <w:t>Понятие о системах конструкторской, технологическ</w:t>
      </w:r>
      <w:r w:rsidR="001F618A">
        <w:rPr>
          <w:rFonts w:ascii="Times New Roman" w:eastAsia="DejaVuSans" w:hAnsi="Times New Roman"/>
          <w:iCs/>
          <w:sz w:val="28"/>
          <w:szCs w:val="28"/>
        </w:rPr>
        <w:t>ой документации и ГОСТах, видах</w:t>
      </w:r>
      <w:r>
        <w:rPr>
          <w:rFonts w:ascii="Times New Roman" w:eastAsia="DejaVuSans" w:hAnsi="Times New Roman"/>
          <w:iCs/>
          <w:sz w:val="28"/>
          <w:szCs w:val="28"/>
        </w:rPr>
        <w:t xml:space="preserve">. </w:t>
      </w:r>
      <w:r w:rsidRPr="008C49CE">
        <w:rPr>
          <w:rFonts w:ascii="Times New Roman" w:eastAsia="DejaVuSans" w:hAnsi="Times New Roman"/>
          <w:iCs/>
          <w:sz w:val="28"/>
          <w:szCs w:val="28"/>
        </w:rPr>
        <w:t xml:space="preserve"> Чтение чертежей, схем, технологических карт.</w:t>
      </w:r>
      <w:r>
        <w:rPr>
          <w:rFonts w:ascii="Times New Roman" w:eastAsia="DejaVuSans" w:hAnsi="Times New Roman"/>
          <w:iCs/>
          <w:sz w:val="28"/>
          <w:szCs w:val="28"/>
        </w:rPr>
        <w:t xml:space="preserve"> </w:t>
      </w:r>
      <w:r w:rsidRPr="008C49CE">
        <w:rPr>
          <w:rFonts w:ascii="Times New Roman" w:eastAsia="DejaVuSans" w:hAnsi="Times New Roman"/>
          <w:iCs/>
          <w:sz w:val="28"/>
          <w:szCs w:val="28"/>
        </w:rPr>
        <w:t>Выполнение чертежных и графических работ от руки, с использованием чертежных</w:t>
      </w:r>
      <w:r>
        <w:rPr>
          <w:rFonts w:ascii="Times New Roman" w:eastAsia="DejaVuSans" w:hAnsi="Times New Roman"/>
          <w:iCs/>
          <w:sz w:val="28"/>
          <w:szCs w:val="28"/>
        </w:rPr>
        <w:t xml:space="preserve"> </w:t>
      </w:r>
      <w:r w:rsidRPr="008C49CE">
        <w:rPr>
          <w:rFonts w:ascii="Times New Roman" w:eastAsia="DejaVuSans" w:hAnsi="Times New Roman"/>
          <w:iCs/>
          <w:sz w:val="28"/>
          <w:szCs w:val="28"/>
        </w:rPr>
        <w:t xml:space="preserve">инструментов, </w:t>
      </w:r>
      <w:r>
        <w:rPr>
          <w:rFonts w:ascii="Times New Roman" w:eastAsia="DejaVuSans" w:hAnsi="Times New Roman"/>
          <w:iCs/>
          <w:sz w:val="28"/>
          <w:szCs w:val="28"/>
        </w:rPr>
        <w:t xml:space="preserve">приспособлений и средств компьютерной поддержки. </w:t>
      </w:r>
      <w:r w:rsidRPr="008C49CE">
        <w:rPr>
          <w:rFonts w:ascii="Times New Roman" w:eastAsia="DejaVuSans" w:hAnsi="Times New Roman"/>
          <w:iCs/>
          <w:sz w:val="28"/>
          <w:szCs w:val="28"/>
        </w:rPr>
        <w:t>Копирование и тиражирование графической документации.</w:t>
      </w:r>
    </w:p>
    <w:p w:rsidR="004947BF" w:rsidRDefault="004947BF" w:rsidP="004947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DejaVuSans" w:hAnsi="Times New Roman"/>
          <w:iCs/>
          <w:sz w:val="28"/>
          <w:szCs w:val="28"/>
        </w:rPr>
      </w:pPr>
      <w:r>
        <w:rPr>
          <w:rFonts w:ascii="Times New Roman" w:eastAsia="DejaVuSans" w:hAnsi="Times New Roman"/>
          <w:iCs/>
          <w:sz w:val="28"/>
          <w:szCs w:val="28"/>
        </w:rPr>
        <w:t>Применение компьютерных технологий выполнения графических работ.</w:t>
      </w:r>
      <w:r w:rsidRPr="008C49CE">
        <w:rPr>
          <w:rFonts w:ascii="Times New Roman" w:eastAsia="DejaVuSans" w:hAnsi="Times New Roman"/>
          <w:iCs/>
          <w:sz w:val="28"/>
          <w:szCs w:val="28"/>
        </w:rPr>
        <w:t xml:space="preserve"> Использование стандартных графических объектов и</w:t>
      </w:r>
      <w:r>
        <w:rPr>
          <w:rFonts w:ascii="Times New Roman" w:eastAsia="DejaVuSans" w:hAnsi="Times New Roman"/>
          <w:iCs/>
          <w:sz w:val="28"/>
          <w:szCs w:val="28"/>
        </w:rPr>
        <w:t xml:space="preserve"> </w:t>
      </w:r>
      <w:r w:rsidRPr="008C49CE">
        <w:rPr>
          <w:rFonts w:ascii="Times New Roman" w:eastAsia="DejaVuSans" w:hAnsi="Times New Roman"/>
          <w:iCs/>
          <w:sz w:val="28"/>
          <w:szCs w:val="28"/>
        </w:rPr>
        <w:t>конструирование графических объектов: выделение, объединение, геометрические</w:t>
      </w:r>
      <w:r>
        <w:rPr>
          <w:rFonts w:ascii="Times New Roman" w:eastAsia="DejaVuSans" w:hAnsi="Times New Roman"/>
          <w:iCs/>
          <w:sz w:val="28"/>
          <w:szCs w:val="28"/>
        </w:rPr>
        <w:t xml:space="preserve"> </w:t>
      </w:r>
      <w:r w:rsidRPr="008C49CE">
        <w:rPr>
          <w:rFonts w:ascii="Times New Roman" w:eastAsia="DejaVuSans" w:hAnsi="Times New Roman"/>
          <w:iCs/>
          <w:sz w:val="28"/>
          <w:szCs w:val="28"/>
        </w:rPr>
        <w:t>преобразования фрагментов.</w:t>
      </w:r>
    </w:p>
    <w:p w:rsidR="004947BF" w:rsidRDefault="004947BF" w:rsidP="004947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DejaVuSans" w:hAnsi="Times New Roman"/>
          <w:iCs/>
          <w:sz w:val="28"/>
          <w:szCs w:val="28"/>
        </w:rPr>
      </w:pPr>
      <w:r w:rsidRPr="008C49CE">
        <w:rPr>
          <w:rFonts w:ascii="Times New Roman" w:eastAsia="DejaVuSans" w:hAnsi="Times New Roman"/>
          <w:iCs/>
          <w:sz w:val="28"/>
          <w:szCs w:val="28"/>
        </w:rPr>
        <w:t xml:space="preserve"> </w:t>
      </w:r>
      <w:r>
        <w:rPr>
          <w:rFonts w:ascii="Times New Roman" w:eastAsia="DejaVuSans" w:hAnsi="Times New Roman"/>
          <w:iCs/>
          <w:sz w:val="28"/>
          <w:szCs w:val="28"/>
        </w:rPr>
        <w:t>Построение чертежа и технического рисунка.</w:t>
      </w:r>
    </w:p>
    <w:p w:rsidR="004947BF" w:rsidRPr="008C49CE" w:rsidRDefault="004947BF" w:rsidP="004947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DejaVuSans" w:hAnsi="Times New Roman"/>
          <w:iCs/>
          <w:sz w:val="28"/>
          <w:szCs w:val="28"/>
        </w:rPr>
        <w:t>П</w:t>
      </w:r>
      <w:r w:rsidRPr="008C49CE">
        <w:rPr>
          <w:rFonts w:ascii="Times New Roman" w:eastAsia="DejaVuSans" w:hAnsi="Times New Roman"/>
          <w:iCs/>
          <w:sz w:val="28"/>
          <w:szCs w:val="28"/>
        </w:rPr>
        <w:t>рофессии, связанные с выполнением чертежных и графических работ.</w:t>
      </w:r>
    </w:p>
    <w:p w:rsidR="004947BF" w:rsidRDefault="004947BF" w:rsidP="004947BF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F04A1" w:rsidRDefault="00FF04A1" w:rsidP="00F92CDA">
      <w:pPr>
        <w:pStyle w:val="3"/>
        <w:numPr>
          <w:ilvl w:val="0"/>
          <w:numId w:val="0"/>
        </w:num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DD6394" w:rsidRPr="00F56812" w:rsidRDefault="00DD6394" w:rsidP="00DD63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F56812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907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4519"/>
        <w:gridCol w:w="1656"/>
        <w:gridCol w:w="2045"/>
      </w:tblGrid>
      <w:tr w:rsidR="00DD6394" w:rsidRPr="004023A7" w:rsidTr="00DD6394">
        <w:trPr>
          <w:trHeight w:val="593"/>
          <w:jc w:val="center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Pr="004023A7" w:rsidRDefault="00DD6394" w:rsidP="00762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3A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D6394" w:rsidRPr="004023A7" w:rsidRDefault="00DD6394" w:rsidP="00762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3A7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Pr="004023A7" w:rsidRDefault="00DD6394" w:rsidP="00762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3A7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Pr="004023A7" w:rsidRDefault="00DD6394" w:rsidP="00762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3A7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Pr="004023A7" w:rsidRDefault="00DD6394" w:rsidP="00762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3A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DD6394" w:rsidRPr="004023A7" w:rsidTr="00DD6394">
        <w:trPr>
          <w:trHeight w:val="593"/>
          <w:jc w:val="center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4" w:rsidRPr="004023A7" w:rsidRDefault="00DD6394" w:rsidP="00762B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4" w:rsidRPr="004023A7" w:rsidRDefault="00DD6394" w:rsidP="00762B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4" w:rsidRPr="004023A7" w:rsidRDefault="00DD6394" w:rsidP="00762B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4" w:rsidRPr="004023A7" w:rsidRDefault="00DD6394" w:rsidP="00762B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8A" w:rsidRPr="004023A7" w:rsidTr="004B30C5">
        <w:trPr>
          <w:trHeight w:val="593"/>
          <w:jc w:val="center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8A" w:rsidRPr="001F618A" w:rsidRDefault="001F618A" w:rsidP="001F618A">
            <w:pPr>
              <w:pStyle w:val="a6"/>
              <w:numPr>
                <w:ilvl w:val="3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F618A">
              <w:rPr>
                <w:rFonts w:ascii="Times New Roman" w:hAnsi="Times New Roman"/>
                <w:b/>
                <w:sz w:val="24"/>
                <w:szCs w:val="24"/>
              </w:rPr>
              <w:t>Интерьер жилого дома(1ч)</w:t>
            </w:r>
          </w:p>
        </w:tc>
      </w:tr>
      <w:tr w:rsidR="00DD6394" w:rsidRPr="004023A7" w:rsidTr="00DD6394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Pr="004023A7" w:rsidRDefault="00DD6394" w:rsidP="00762B8E">
            <w:pPr>
              <w:rPr>
                <w:rFonts w:ascii="Times New Roman" w:hAnsi="Times New Roman"/>
                <w:sz w:val="24"/>
                <w:szCs w:val="24"/>
              </w:rPr>
            </w:pPr>
            <w:r w:rsidRPr="00402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Pr="004023A7" w:rsidRDefault="00DD6394" w:rsidP="00762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Интерьер жилого дома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Pr="004023A7" w:rsidRDefault="00DD6394" w:rsidP="00762B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Pr="004023A7" w:rsidRDefault="00DD6394" w:rsidP="00762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§1-§4,</w:t>
            </w:r>
            <w:proofErr w:type="gramStart"/>
            <w:r>
              <w:rPr>
                <w:rFonts w:ascii="Times New Roman" w:hAnsi="Times New Roman"/>
              </w:rPr>
              <w:t xml:space="preserve"> ?</w:t>
            </w:r>
            <w:proofErr w:type="gramEnd"/>
            <w:r>
              <w:rPr>
                <w:rFonts w:ascii="Times New Roman" w:hAnsi="Times New Roman"/>
              </w:rPr>
              <w:t xml:space="preserve"> после §§</w:t>
            </w:r>
          </w:p>
        </w:tc>
      </w:tr>
      <w:tr w:rsidR="00DD6394" w:rsidRPr="004023A7" w:rsidTr="00DD6394">
        <w:trPr>
          <w:jc w:val="center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Default="00DD6394" w:rsidP="00DD6394">
            <w:pPr>
              <w:jc w:val="center"/>
              <w:rPr>
                <w:rFonts w:ascii="Times New Roman" w:hAnsi="Times New Roman"/>
              </w:rPr>
            </w:pPr>
            <w:r w:rsidRPr="007170E4">
              <w:rPr>
                <w:rFonts w:ascii="Times New Roman" w:hAnsi="Times New Roman"/>
                <w:b/>
              </w:rPr>
              <w:t>Зачет № 1  - защита проекта по теме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0B1">
              <w:rPr>
                <w:rFonts w:ascii="Times New Roman" w:hAnsi="Times New Roman"/>
                <w:b/>
                <w:sz w:val="24"/>
                <w:szCs w:val="24"/>
              </w:rPr>
              <w:t>Интерьер жилого дома</w:t>
            </w:r>
            <w:r w:rsidRPr="004C10B1">
              <w:rPr>
                <w:rFonts w:ascii="Times New Roman" w:hAnsi="Times New Roman"/>
                <w:b/>
              </w:rPr>
              <w:t xml:space="preserve"> "</w:t>
            </w:r>
          </w:p>
        </w:tc>
      </w:tr>
      <w:tr w:rsidR="001F618A" w:rsidRPr="004023A7" w:rsidTr="00DD6394">
        <w:trPr>
          <w:jc w:val="center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8A" w:rsidRPr="007170E4" w:rsidRDefault="001F618A" w:rsidP="00DD63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2.Создание изделий из древесины и металлов (2ч)</w:t>
            </w:r>
          </w:p>
        </w:tc>
      </w:tr>
      <w:tr w:rsidR="00DD6394" w:rsidRPr="004023A7" w:rsidTr="00DD6394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Pr="004023A7" w:rsidRDefault="00DD6394" w:rsidP="00762B8E">
            <w:pPr>
              <w:rPr>
                <w:rFonts w:ascii="Times New Roman" w:hAnsi="Times New Roman"/>
                <w:sz w:val="24"/>
                <w:szCs w:val="24"/>
              </w:rPr>
            </w:pPr>
            <w:r w:rsidRPr="004023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D6394" w:rsidRPr="004023A7" w:rsidRDefault="00DD6394" w:rsidP="00762B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Pr="004023A7" w:rsidRDefault="00DD6394" w:rsidP="00762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изделий из древесины и металлов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Pr="004023A7" w:rsidRDefault="00DD6394" w:rsidP="00762B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Pr="004023A7" w:rsidRDefault="0003463A" w:rsidP="00034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§5-§9</w:t>
            </w:r>
            <w:r w:rsidR="00DD6394">
              <w:rPr>
                <w:rFonts w:ascii="Times New Roman" w:hAnsi="Times New Roman"/>
              </w:rPr>
              <w:t>,</w:t>
            </w:r>
            <w:proofErr w:type="gramStart"/>
            <w:r w:rsidR="00DD6394">
              <w:rPr>
                <w:rFonts w:ascii="Times New Roman" w:hAnsi="Times New Roman"/>
              </w:rPr>
              <w:t xml:space="preserve"> ?</w:t>
            </w:r>
            <w:proofErr w:type="gramEnd"/>
            <w:r w:rsidR="00DD6394">
              <w:rPr>
                <w:rFonts w:ascii="Times New Roman" w:hAnsi="Times New Roman"/>
              </w:rPr>
              <w:t xml:space="preserve"> после §§</w:t>
            </w:r>
          </w:p>
        </w:tc>
      </w:tr>
      <w:tr w:rsidR="0003463A" w:rsidRPr="004023A7" w:rsidTr="00DD6394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3A" w:rsidRPr="004023A7" w:rsidRDefault="0003463A" w:rsidP="00762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3A" w:rsidRPr="004023A7" w:rsidRDefault="0003463A" w:rsidP="00034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изделий из древесины и металлов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3A" w:rsidRPr="004023A7" w:rsidRDefault="0003463A" w:rsidP="000346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3A" w:rsidRPr="004023A7" w:rsidRDefault="0003463A" w:rsidP="00034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§10-§13,</w:t>
            </w:r>
            <w:proofErr w:type="gramStart"/>
            <w:r>
              <w:rPr>
                <w:rFonts w:ascii="Times New Roman" w:hAnsi="Times New Roman"/>
              </w:rPr>
              <w:t xml:space="preserve"> ?</w:t>
            </w:r>
            <w:proofErr w:type="gramEnd"/>
            <w:r>
              <w:rPr>
                <w:rFonts w:ascii="Times New Roman" w:hAnsi="Times New Roman"/>
              </w:rPr>
              <w:t xml:space="preserve"> после §§</w:t>
            </w:r>
          </w:p>
        </w:tc>
      </w:tr>
      <w:tr w:rsidR="00DD6394" w:rsidRPr="004023A7" w:rsidTr="00DD6394">
        <w:trPr>
          <w:jc w:val="center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Default="00DD6394" w:rsidP="00DD6394">
            <w:pPr>
              <w:tabs>
                <w:tab w:val="left" w:pos="3317"/>
              </w:tabs>
              <w:jc w:val="center"/>
              <w:rPr>
                <w:rFonts w:ascii="Times New Roman" w:hAnsi="Times New Roman"/>
              </w:rPr>
            </w:pPr>
            <w:r w:rsidRPr="007170E4">
              <w:rPr>
                <w:rFonts w:ascii="Times New Roman" w:hAnsi="Times New Roman"/>
                <w:b/>
              </w:rPr>
              <w:t>Зачет № 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1F618A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170E4">
              <w:rPr>
                <w:rFonts w:ascii="Times New Roman" w:hAnsi="Times New Roman"/>
                <w:b/>
              </w:rPr>
              <w:t xml:space="preserve">защита проекта по теме  </w:t>
            </w:r>
            <w:r w:rsidR="001F618A">
              <w:rPr>
                <w:rFonts w:ascii="Times New Roman" w:hAnsi="Times New Roman"/>
                <w:b/>
              </w:rPr>
              <w:t>«</w:t>
            </w:r>
            <w:r w:rsidRPr="004C10B1">
              <w:rPr>
                <w:rFonts w:ascii="Times New Roman" w:hAnsi="Times New Roman"/>
                <w:b/>
                <w:sz w:val="24"/>
                <w:szCs w:val="24"/>
              </w:rPr>
              <w:t xml:space="preserve"> Создание изделий из древесины и металлов </w:t>
            </w:r>
            <w:r w:rsidR="001F618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</w:p>
        </w:tc>
      </w:tr>
      <w:tr w:rsidR="001F618A" w:rsidRPr="004023A7" w:rsidTr="00DD6394">
        <w:trPr>
          <w:jc w:val="center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8A" w:rsidRPr="001F618A" w:rsidRDefault="001F618A" w:rsidP="001F618A">
            <w:pPr>
              <w:pStyle w:val="a6"/>
              <w:tabs>
                <w:tab w:val="left" w:pos="3317"/>
              </w:tabs>
              <w:ind w:left="28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3.Создание швейных изделий (1ч)</w:t>
            </w:r>
          </w:p>
        </w:tc>
      </w:tr>
      <w:tr w:rsidR="00DD6394" w:rsidRPr="004023A7" w:rsidTr="00DD6394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Pr="004023A7" w:rsidRDefault="0003463A" w:rsidP="00762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Pr="004023A7" w:rsidRDefault="00DD6394" w:rsidP="00762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швейных изделий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Pr="004023A7" w:rsidRDefault="00DD6394" w:rsidP="00762B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402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Pr="004023A7" w:rsidRDefault="00DD6394" w:rsidP="00762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§14-§26,</w:t>
            </w:r>
            <w:proofErr w:type="gramStart"/>
            <w:r>
              <w:rPr>
                <w:rFonts w:ascii="Times New Roman" w:hAnsi="Times New Roman"/>
              </w:rPr>
              <w:t xml:space="preserve"> ?</w:t>
            </w:r>
            <w:proofErr w:type="gramEnd"/>
            <w:r>
              <w:rPr>
                <w:rFonts w:ascii="Times New Roman" w:hAnsi="Times New Roman"/>
              </w:rPr>
              <w:t xml:space="preserve"> после §§</w:t>
            </w:r>
          </w:p>
        </w:tc>
      </w:tr>
      <w:tr w:rsidR="00DD6394" w:rsidRPr="004023A7" w:rsidTr="00DD6394">
        <w:trPr>
          <w:jc w:val="center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Default="00DD6394" w:rsidP="00DD63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Зачет № 3 </w:t>
            </w:r>
            <w:r w:rsidR="001F618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70E4">
              <w:rPr>
                <w:rFonts w:ascii="Times New Roman" w:hAnsi="Times New Roman"/>
                <w:b/>
              </w:rPr>
              <w:t>защита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</w:t>
            </w:r>
            <w:r w:rsidR="001F618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C10B1">
              <w:rPr>
                <w:rFonts w:ascii="Times New Roman" w:hAnsi="Times New Roman"/>
                <w:b/>
                <w:sz w:val="24"/>
                <w:szCs w:val="24"/>
              </w:rPr>
              <w:t xml:space="preserve"> Создание швейных изделий </w:t>
            </w:r>
            <w:r w:rsidR="001F618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</w:p>
        </w:tc>
      </w:tr>
      <w:tr w:rsidR="004B30C5" w:rsidRPr="004023A7" w:rsidTr="00DD6394">
        <w:trPr>
          <w:jc w:val="center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5" w:rsidRDefault="004B30C5" w:rsidP="00DD63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4.Кулинария (1ч)</w:t>
            </w:r>
          </w:p>
        </w:tc>
      </w:tr>
      <w:tr w:rsidR="00DD6394" w:rsidRPr="004023A7" w:rsidTr="00DD6394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Pr="004023A7" w:rsidRDefault="0003463A" w:rsidP="00762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Pr="00CB2A3C" w:rsidRDefault="00DD6394" w:rsidP="00762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Кулинария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Pr="004023A7" w:rsidRDefault="00DD6394" w:rsidP="00762B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Pr="004023A7" w:rsidRDefault="00DD6394" w:rsidP="00762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§27-§30,</w:t>
            </w:r>
            <w:proofErr w:type="gramStart"/>
            <w:r>
              <w:rPr>
                <w:rFonts w:ascii="Times New Roman" w:hAnsi="Times New Roman"/>
              </w:rPr>
              <w:t xml:space="preserve"> ?</w:t>
            </w:r>
            <w:proofErr w:type="gramEnd"/>
            <w:r>
              <w:rPr>
                <w:rFonts w:ascii="Times New Roman" w:hAnsi="Times New Roman"/>
              </w:rPr>
              <w:t xml:space="preserve"> после §§</w:t>
            </w:r>
          </w:p>
        </w:tc>
      </w:tr>
      <w:tr w:rsidR="00DD6394" w:rsidRPr="004023A7" w:rsidTr="00DD6394">
        <w:trPr>
          <w:jc w:val="center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Default="00DD6394" w:rsidP="00DD6394">
            <w:pPr>
              <w:jc w:val="center"/>
              <w:rPr>
                <w:rFonts w:ascii="Times New Roman" w:hAnsi="Times New Roman"/>
              </w:rPr>
            </w:pPr>
            <w:r w:rsidRPr="007170E4">
              <w:rPr>
                <w:rFonts w:ascii="Times New Roman" w:hAnsi="Times New Roman"/>
                <w:b/>
              </w:rPr>
              <w:t>Зачет № 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1F618A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170E4">
              <w:rPr>
                <w:rFonts w:ascii="Times New Roman" w:hAnsi="Times New Roman"/>
                <w:b/>
              </w:rPr>
              <w:t xml:space="preserve">защита проекта по теме </w:t>
            </w:r>
            <w:r w:rsidR="001F618A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0B1">
              <w:rPr>
                <w:rFonts w:ascii="Times New Roman" w:hAnsi="Times New Roman"/>
                <w:b/>
                <w:sz w:val="24"/>
                <w:szCs w:val="24"/>
              </w:rPr>
              <w:t>Кулинария</w:t>
            </w:r>
            <w:r w:rsidRPr="004C10B1">
              <w:rPr>
                <w:rFonts w:ascii="Times New Roman" w:hAnsi="Times New Roman"/>
                <w:b/>
              </w:rPr>
              <w:t xml:space="preserve"> </w:t>
            </w:r>
            <w:r w:rsidR="001F618A">
              <w:rPr>
                <w:rFonts w:ascii="Times New Roman" w:hAnsi="Times New Roman"/>
                <w:b/>
              </w:rPr>
              <w:t>«</w:t>
            </w:r>
          </w:p>
        </w:tc>
      </w:tr>
      <w:tr w:rsidR="001F618A" w:rsidRPr="004023A7" w:rsidTr="00DD6394">
        <w:trPr>
          <w:jc w:val="center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8A" w:rsidRPr="007170E4" w:rsidRDefault="004B30C5" w:rsidP="00DD63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5.Проектная деятельность (2</w:t>
            </w:r>
            <w:r w:rsidR="001F618A">
              <w:rPr>
                <w:rFonts w:ascii="Times New Roman" w:hAnsi="Times New Roman"/>
                <w:b/>
              </w:rPr>
              <w:t>ч)</w:t>
            </w:r>
          </w:p>
        </w:tc>
      </w:tr>
      <w:tr w:rsidR="00DD6394" w:rsidRPr="004023A7" w:rsidTr="00DD6394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Pr="004023A7" w:rsidRDefault="0003463A" w:rsidP="00762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Pr="00CB2A3C" w:rsidRDefault="00DD6394" w:rsidP="00762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творческая деятельность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Default="00DD6394" w:rsidP="00762B8E">
            <w:proofErr w:type="spellStart"/>
            <w:r w:rsidRPr="000C6318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Pr="004023A7" w:rsidRDefault="00DD6394" w:rsidP="00762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Разработка проекта</w:t>
            </w:r>
          </w:p>
        </w:tc>
      </w:tr>
      <w:tr w:rsidR="00DD6394" w:rsidRPr="004023A7" w:rsidTr="00DD6394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Pr="004023A7" w:rsidRDefault="0003463A" w:rsidP="00762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Pr="00CB2A3C" w:rsidRDefault="00DD6394" w:rsidP="00762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творческая деятельность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Default="00DD6394" w:rsidP="00762B8E">
            <w:proofErr w:type="spellStart"/>
            <w:r w:rsidRPr="000C6318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Pr="004023A7" w:rsidRDefault="00DD6394" w:rsidP="00762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Разработка проекта</w:t>
            </w:r>
          </w:p>
        </w:tc>
      </w:tr>
      <w:tr w:rsidR="00DD6394" w:rsidRPr="004023A7" w:rsidTr="00DD6394">
        <w:trPr>
          <w:jc w:val="center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Default="00DD6394" w:rsidP="00DD63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 № 5</w:t>
            </w:r>
            <w:r w:rsidRPr="00CB2A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-защита творческого проекта на свободную тему</w:t>
            </w:r>
          </w:p>
        </w:tc>
      </w:tr>
      <w:tr w:rsidR="00DD6394" w:rsidRPr="004023A7" w:rsidTr="00DD6394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Pr="004023A7" w:rsidRDefault="0003463A" w:rsidP="00762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Pr="004023A7" w:rsidRDefault="00DD6394" w:rsidP="00762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 за курс 7 класса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Pr="004023A7" w:rsidRDefault="00DD6394" w:rsidP="00762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Pr="004023A7" w:rsidRDefault="00DD6394" w:rsidP="00762B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463A" w:rsidRPr="00C572EB" w:rsidRDefault="0003463A" w:rsidP="00C572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6812" w:rsidRPr="00F56812" w:rsidRDefault="00F56812" w:rsidP="00F56812">
      <w:pPr>
        <w:jc w:val="center"/>
        <w:rPr>
          <w:rFonts w:ascii="Times New Roman" w:hAnsi="Times New Roman"/>
          <w:b/>
          <w:sz w:val="28"/>
          <w:szCs w:val="28"/>
        </w:rPr>
      </w:pPr>
      <w:r w:rsidRPr="00F56812"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W w:w="907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4515"/>
        <w:gridCol w:w="1655"/>
        <w:gridCol w:w="2052"/>
      </w:tblGrid>
      <w:tr w:rsidR="00F56812" w:rsidRPr="004023A7" w:rsidTr="00F56812">
        <w:trPr>
          <w:trHeight w:val="593"/>
          <w:jc w:val="center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4023A7" w:rsidRDefault="00F56812" w:rsidP="00F56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3A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56812" w:rsidRPr="004023A7" w:rsidRDefault="00F56812" w:rsidP="00F56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3A7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4023A7" w:rsidRDefault="00F56812" w:rsidP="00F56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3A7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4023A7" w:rsidRDefault="00F56812" w:rsidP="00F56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3A7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4023A7" w:rsidRDefault="00F56812" w:rsidP="00F56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3A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F56812" w:rsidRPr="004023A7" w:rsidTr="00F56812">
        <w:trPr>
          <w:trHeight w:val="593"/>
          <w:jc w:val="center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12" w:rsidRPr="004023A7" w:rsidRDefault="00F56812" w:rsidP="00F568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12" w:rsidRPr="004023A7" w:rsidRDefault="00F56812" w:rsidP="00F568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12" w:rsidRPr="004023A7" w:rsidRDefault="00F56812" w:rsidP="00F568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12" w:rsidRPr="004023A7" w:rsidRDefault="00F56812" w:rsidP="00F568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8A" w:rsidRPr="004023A7" w:rsidTr="004B30C5">
        <w:trPr>
          <w:trHeight w:val="593"/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8A" w:rsidRPr="001F618A" w:rsidRDefault="001F618A" w:rsidP="001F61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18A">
              <w:rPr>
                <w:rFonts w:ascii="Times New Roman" w:hAnsi="Times New Roman"/>
                <w:b/>
                <w:sz w:val="24"/>
                <w:szCs w:val="24"/>
              </w:rPr>
              <w:t>Семейная экономика (1ч)</w:t>
            </w:r>
          </w:p>
        </w:tc>
      </w:tr>
      <w:tr w:rsidR="00F56812" w:rsidRPr="004023A7" w:rsidTr="00F56812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4023A7" w:rsidRDefault="00F56812" w:rsidP="00F56812">
            <w:pPr>
              <w:rPr>
                <w:rFonts w:ascii="Times New Roman" w:hAnsi="Times New Roman"/>
                <w:sz w:val="24"/>
                <w:szCs w:val="24"/>
              </w:rPr>
            </w:pPr>
            <w:r w:rsidRPr="00402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4023A7" w:rsidRDefault="00F56812" w:rsidP="00F56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экономика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4023A7" w:rsidRDefault="00F56812" w:rsidP="00F56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4023A7" w:rsidRDefault="00F56812" w:rsidP="00F56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§1-§7,</w:t>
            </w:r>
            <w:proofErr w:type="gramStart"/>
            <w:r>
              <w:rPr>
                <w:rFonts w:ascii="Times New Roman" w:hAnsi="Times New Roman"/>
              </w:rPr>
              <w:t xml:space="preserve"> ?</w:t>
            </w:r>
            <w:proofErr w:type="gramEnd"/>
            <w:r>
              <w:rPr>
                <w:rFonts w:ascii="Times New Roman" w:hAnsi="Times New Roman"/>
              </w:rPr>
              <w:t xml:space="preserve"> после §§</w:t>
            </w:r>
          </w:p>
        </w:tc>
      </w:tr>
      <w:tr w:rsidR="001F618A" w:rsidRPr="004023A7" w:rsidTr="004B30C5">
        <w:trPr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8A" w:rsidRDefault="001F618A" w:rsidP="001F6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 № 1 по теме "Семейная экономика»</w:t>
            </w:r>
          </w:p>
        </w:tc>
      </w:tr>
      <w:tr w:rsidR="001F618A" w:rsidRPr="004023A7" w:rsidTr="004B30C5">
        <w:trPr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8A" w:rsidRDefault="001F618A" w:rsidP="001F61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Художественная обработка материалов (1ч)</w:t>
            </w:r>
          </w:p>
        </w:tc>
      </w:tr>
      <w:tr w:rsidR="00F56812" w:rsidRPr="004023A7" w:rsidTr="00F56812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4023A7" w:rsidRDefault="00F56812" w:rsidP="00F56812">
            <w:pPr>
              <w:rPr>
                <w:rFonts w:ascii="Times New Roman" w:hAnsi="Times New Roman"/>
                <w:sz w:val="24"/>
                <w:szCs w:val="24"/>
              </w:rPr>
            </w:pPr>
            <w:r w:rsidRPr="004023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56812" w:rsidRPr="004023A7" w:rsidRDefault="00F56812" w:rsidP="00F568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4023A7" w:rsidRDefault="00F56812" w:rsidP="001F6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Художественная обработка материалов.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4023A7" w:rsidRDefault="00F56812" w:rsidP="00F56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4023A7" w:rsidRDefault="00F56812" w:rsidP="00F56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§8-§13,</w:t>
            </w:r>
            <w:proofErr w:type="gramStart"/>
            <w:r>
              <w:rPr>
                <w:rFonts w:ascii="Times New Roman" w:hAnsi="Times New Roman"/>
              </w:rPr>
              <w:t xml:space="preserve"> ?</w:t>
            </w:r>
            <w:proofErr w:type="gramEnd"/>
            <w:r>
              <w:rPr>
                <w:rFonts w:ascii="Times New Roman" w:hAnsi="Times New Roman"/>
              </w:rPr>
              <w:t xml:space="preserve"> после §§</w:t>
            </w:r>
          </w:p>
        </w:tc>
      </w:tr>
      <w:tr w:rsidR="001F618A" w:rsidRPr="004023A7" w:rsidTr="004B30C5">
        <w:trPr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8A" w:rsidRPr="001F618A" w:rsidRDefault="001F618A" w:rsidP="001F61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18A">
              <w:rPr>
                <w:rFonts w:ascii="Times New Roman" w:hAnsi="Times New Roman"/>
                <w:b/>
                <w:sz w:val="24"/>
                <w:szCs w:val="24"/>
              </w:rPr>
              <w:t>Технологии ведения дома (1ч)</w:t>
            </w:r>
          </w:p>
        </w:tc>
      </w:tr>
      <w:tr w:rsidR="00F56812" w:rsidRPr="004023A7" w:rsidTr="00F56812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4023A7" w:rsidRDefault="00F56812" w:rsidP="00F56812">
            <w:pPr>
              <w:rPr>
                <w:rFonts w:ascii="Times New Roman" w:hAnsi="Times New Roman"/>
                <w:sz w:val="24"/>
                <w:szCs w:val="24"/>
              </w:rPr>
            </w:pPr>
            <w:r w:rsidRPr="00402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4023A7" w:rsidRDefault="001F618A" w:rsidP="001F6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F56812">
              <w:rPr>
                <w:rFonts w:ascii="Times New Roman" w:hAnsi="Times New Roman"/>
                <w:sz w:val="24"/>
                <w:szCs w:val="24"/>
              </w:rPr>
              <w:t xml:space="preserve"> ведения дома.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4023A7" w:rsidRDefault="00F56812" w:rsidP="00F56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402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4023A7" w:rsidRDefault="00F56812" w:rsidP="00F56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§14-§20,</w:t>
            </w:r>
            <w:proofErr w:type="gramStart"/>
            <w:r>
              <w:rPr>
                <w:rFonts w:ascii="Times New Roman" w:hAnsi="Times New Roman"/>
              </w:rPr>
              <w:t xml:space="preserve"> ?</w:t>
            </w:r>
            <w:proofErr w:type="gramEnd"/>
            <w:r>
              <w:rPr>
                <w:rFonts w:ascii="Times New Roman" w:hAnsi="Times New Roman"/>
              </w:rPr>
              <w:t xml:space="preserve"> после §§</w:t>
            </w:r>
          </w:p>
        </w:tc>
      </w:tr>
      <w:tr w:rsidR="00F56812" w:rsidRPr="004023A7" w:rsidTr="00F56812">
        <w:trPr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0977F8" w:rsidRDefault="00F56812" w:rsidP="001F61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Зачет № </w:t>
            </w:r>
            <w:r w:rsidR="001F618A">
              <w:rPr>
                <w:rFonts w:ascii="Times New Roman" w:hAnsi="Times New Roman"/>
                <w:b/>
                <w:sz w:val="24"/>
                <w:szCs w:val="24"/>
              </w:rPr>
              <w:t>2 по теме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</w:t>
            </w:r>
            <w:r w:rsidR="001F618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ведения дома"</w:t>
            </w:r>
          </w:p>
        </w:tc>
      </w:tr>
      <w:tr w:rsidR="001F618A" w:rsidRPr="004023A7" w:rsidTr="00F56812">
        <w:trPr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8A" w:rsidRDefault="001F618A" w:rsidP="001F61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Электротехнические работы (1ч)</w:t>
            </w:r>
          </w:p>
        </w:tc>
      </w:tr>
      <w:tr w:rsidR="00F56812" w:rsidRPr="004023A7" w:rsidTr="00F56812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4023A7" w:rsidRDefault="00F56812" w:rsidP="00F56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CB2A3C" w:rsidRDefault="00F56812" w:rsidP="008B2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работы.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4023A7" w:rsidRDefault="00F56812" w:rsidP="00F56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4023A7" w:rsidRDefault="00F56812" w:rsidP="00F56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§21-§31,</w:t>
            </w:r>
            <w:proofErr w:type="gramStart"/>
            <w:r>
              <w:rPr>
                <w:rFonts w:ascii="Times New Roman" w:hAnsi="Times New Roman"/>
              </w:rPr>
              <w:t xml:space="preserve"> ?</w:t>
            </w:r>
            <w:proofErr w:type="gramEnd"/>
            <w:r>
              <w:rPr>
                <w:rFonts w:ascii="Times New Roman" w:hAnsi="Times New Roman"/>
              </w:rPr>
              <w:t xml:space="preserve"> после §§</w:t>
            </w:r>
          </w:p>
        </w:tc>
      </w:tr>
      <w:tr w:rsidR="001F618A" w:rsidRPr="004023A7" w:rsidTr="004B30C5">
        <w:trPr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8A" w:rsidRDefault="008B2656" w:rsidP="008B2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 № 3</w:t>
            </w:r>
            <w:r w:rsidRPr="003E58FF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Электротехнические работы»</w:t>
            </w:r>
          </w:p>
        </w:tc>
      </w:tr>
      <w:tr w:rsidR="008B2656" w:rsidRPr="004023A7" w:rsidTr="004B30C5">
        <w:trPr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56" w:rsidRDefault="008B2656" w:rsidP="008B26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изучает радиоэлектроника (1ч)</w:t>
            </w:r>
          </w:p>
        </w:tc>
      </w:tr>
      <w:tr w:rsidR="00F56812" w:rsidRPr="004023A7" w:rsidTr="00F56812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4023A7" w:rsidRDefault="00F56812" w:rsidP="00F56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CB2A3C" w:rsidRDefault="00F56812" w:rsidP="008B2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изучает радиоэлектроника.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Default="00F56812" w:rsidP="00F56812">
            <w:proofErr w:type="spellStart"/>
            <w:r w:rsidRPr="000C6318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4023A7" w:rsidRDefault="00F56812" w:rsidP="00F56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§32-§33,</w:t>
            </w:r>
            <w:proofErr w:type="gramStart"/>
            <w:r>
              <w:rPr>
                <w:rFonts w:ascii="Times New Roman" w:hAnsi="Times New Roman"/>
              </w:rPr>
              <w:t xml:space="preserve"> ?</w:t>
            </w:r>
            <w:proofErr w:type="gramEnd"/>
            <w:r>
              <w:rPr>
                <w:rFonts w:ascii="Times New Roman" w:hAnsi="Times New Roman"/>
              </w:rPr>
              <w:t xml:space="preserve"> после §§</w:t>
            </w:r>
          </w:p>
        </w:tc>
      </w:tr>
      <w:tr w:rsidR="00F56812" w:rsidRPr="004023A7" w:rsidTr="00F56812">
        <w:trPr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3E58FF" w:rsidRDefault="008B2656" w:rsidP="008B26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 № 4</w:t>
            </w:r>
            <w:r w:rsidR="00F56812" w:rsidRPr="003E58FF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</w:t>
            </w:r>
            <w:r w:rsidR="00F56812">
              <w:rPr>
                <w:rFonts w:ascii="Times New Roman" w:hAnsi="Times New Roman"/>
                <w:b/>
                <w:sz w:val="24"/>
                <w:szCs w:val="24"/>
              </w:rPr>
              <w:t>Что изучает радиоэлектроника</w:t>
            </w:r>
            <w:r w:rsidR="00F56812" w:rsidRPr="003E58F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B2656" w:rsidRPr="004023A7" w:rsidTr="00F56812">
        <w:trPr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56" w:rsidRDefault="008B2656" w:rsidP="008B26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Творческий проект </w:t>
            </w:r>
            <w:r w:rsidR="00CC6528">
              <w:rPr>
                <w:rFonts w:ascii="Times New Roman" w:hAnsi="Times New Roman"/>
                <w:b/>
                <w:sz w:val="24"/>
                <w:szCs w:val="24"/>
              </w:rPr>
              <w:t>(2ч</w:t>
            </w:r>
            <w:proofErr w:type="gramStart"/>
            <w:r w:rsidR="00CC6528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F56812" w:rsidRPr="004023A7" w:rsidTr="00F56812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4023A7" w:rsidRDefault="00F56812" w:rsidP="00F56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4023A7" w:rsidRDefault="00F56812" w:rsidP="00CC65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как сфера профессиональной деятельности.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4023A7" w:rsidRDefault="00F56812" w:rsidP="00F56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4023A7" w:rsidRDefault="00F56812" w:rsidP="00F56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§34,</w:t>
            </w:r>
            <w:proofErr w:type="gramStart"/>
            <w:r>
              <w:rPr>
                <w:rFonts w:ascii="Times New Roman" w:hAnsi="Times New Roman"/>
              </w:rPr>
              <w:t xml:space="preserve"> ?</w:t>
            </w:r>
            <w:proofErr w:type="gramEnd"/>
            <w:r>
              <w:rPr>
                <w:rFonts w:ascii="Times New Roman" w:hAnsi="Times New Roman"/>
              </w:rPr>
              <w:t xml:space="preserve"> после §§</w:t>
            </w:r>
          </w:p>
        </w:tc>
      </w:tr>
      <w:tr w:rsidR="0003463A" w:rsidRPr="004023A7" w:rsidTr="00F56812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3A" w:rsidRDefault="0003463A" w:rsidP="00F56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3A" w:rsidRDefault="0003463A" w:rsidP="00F56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творческим проектом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3A" w:rsidRDefault="0003463A" w:rsidP="000346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3A" w:rsidRDefault="0003463A" w:rsidP="00F56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проекта</w:t>
            </w:r>
          </w:p>
        </w:tc>
      </w:tr>
      <w:tr w:rsidR="00F56812" w:rsidRPr="004023A7" w:rsidTr="00F56812">
        <w:trPr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4023A7" w:rsidRDefault="00CC6528" w:rsidP="00F56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 № 5</w:t>
            </w:r>
            <w:r w:rsidR="00F56812" w:rsidRPr="00CB2A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6812">
              <w:rPr>
                <w:rFonts w:ascii="Times New Roman" w:hAnsi="Times New Roman"/>
                <w:b/>
                <w:sz w:val="24"/>
                <w:szCs w:val="24"/>
              </w:rPr>
              <w:t xml:space="preserve"> -защита творческого проекта</w:t>
            </w:r>
          </w:p>
        </w:tc>
      </w:tr>
      <w:tr w:rsidR="00F56812" w:rsidRPr="004023A7" w:rsidTr="00F56812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4023A7" w:rsidRDefault="0003463A" w:rsidP="00F56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4023A7" w:rsidRDefault="00F56812" w:rsidP="00F56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 за курс 8 класса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4023A7" w:rsidRDefault="00F56812" w:rsidP="00F56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2" w:rsidRPr="004023A7" w:rsidRDefault="00F56812" w:rsidP="00F568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694B" w:rsidRDefault="001C1182" w:rsidP="0026549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 класс</w:t>
      </w:r>
    </w:p>
    <w:tbl>
      <w:tblPr>
        <w:tblW w:w="907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4506"/>
        <w:gridCol w:w="1651"/>
        <w:gridCol w:w="2063"/>
      </w:tblGrid>
      <w:tr w:rsidR="001C1182" w:rsidRPr="00CC6528" w:rsidTr="00525D9C">
        <w:trPr>
          <w:trHeight w:val="593"/>
          <w:jc w:val="center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57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1182" w:rsidRPr="00CC6528" w:rsidRDefault="001C1182" w:rsidP="00C57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57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57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57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C1182" w:rsidRPr="00CC6528" w:rsidTr="00CC6528">
        <w:trPr>
          <w:trHeight w:val="517"/>
          <w:jc w:val="center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82" w:rsidRPr="00CC6528" w:rsidRDefault="001C1182" w:rsidP="00C572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82" w:rsidRPr="00CC6528" w:rsidRDefault="001C1182" w:rsidP="00C572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82" w:rsidRPr="00CC6528" w:rsidRDefault="001C1182" w:rsidP="00C572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82" w:rsidRPr="00CC6528" w:rsidRDefault="001C1182" w:rsidP="00C572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528" w:rsidRPr="00CC6528" w:rsidTr="004B30C5">
        <w:trPr>
          <w:trHeight w:val="593"/>
          <w:jc w:val="center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8" w:rsidRPr="00CC6528" w:rsidRDefault="00CC6528" w:rsidP="00CC6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28">
              <w:rPr>
                <w:rFonts w:ascii="Times New Roman" w:hAnsi="Times New Roman"/>
                <w:b/>
                <w:sz w:val="24"/>
                <w:szCs w:val="24"/>
              </w:rPr>
              <w:t>Технология основных сфер профессиональной деятельности (1ч)</w:t>
            </w:r>
          </w:p>
        </w:tc>
      </w:tr>
      <w:tr w:rsidR="001C1182" w:rsidRPr="00CC6528" w:rsidTr="00525D9C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572EB">
            <w:pPr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572EB">
            <w:pPr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t>Технология основных сфер профессиональной деятельности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572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528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572EB">
            <w:pPr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t>§1-§10,</w:t>
            </w:r>
            <w:proofErr w:type="gramStart"/>
            <w:r w:rsidRPr="00CC652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CC6528">
              <w:rPr>
                <w:rFonts w:ascii="Times New Roman" w:hAnsi="Times New Roman"/>
                <w:sz w:val="24"/>
                <w:szCs w:val="24"/>
              </w:rPr>
              <w:t xml:space="preserve"> после §§</w:t>
            </w:r>
          </w:p>
        </w:tc>
      </w:tr>
      <w:tr w:rsidR="00CC6528" w:rsidRPr="00CC6528" w:rsidTr="004B30C5">
        <w:trPr>
          <w:jc w:val="center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28" w:rsidRPr="00CC6528" w:rsidRDefault="00CC6528" w:rsidP="00CC6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28">
              <w:rPr>
                <w:rFonts w:ascii="Times New Roman" w:hAnsi="Times New Roman"/>
                <w:b/>
                <w:sz w:val="24"/>
                <w:szCs w:val="24"/>
              </w:rPr>
              <w:t>Радиоэлектроника (1ч)</w:t>
            </w:r>
          </w:p>
        </w:tc>
      </w:tr>
      <w:tr w:rsidR="001C1182" w:rsidRPr="00CC6528" w:rsidTr="00525D9C">
        <w:trPr>
          <w:trHeight w:val="48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572EB">
            <w:pPr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C6528">
            <w:pPr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t xml:space="preserve">Радиоэлектроника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572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528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572EB">
            <w:pPr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t>§11-§19,</w:t>
            </w:r>
            <w:proofErr w:type="gramStart"/>
            <w:r w:rsidRPr="00CC652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CC6528">
              <w:rPr>
                <w:rFonts w:ascii="Times New Roman" w:hAnsi="Times New Roman"/>
                <w:sz w:val="24"/>
                <w:szCs w:val="24"/>
              </w:rPr>
              <w:t xml:space="preserve"> после §§</w:t>
            </w:r>
          </w:p>
        </w:tc>
      </w:tr>
      <w:tr w:rsidR="00CC6528" w:rsidRPr="00CC6528" w:rsidTr="004B30C5">
        <w:trPr>
          <w:trHeight w:val="488"/>
          <w:jc w:val="center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28" w:rsidRPr="00CC6528" w:rsidRDefault="00CC6528" w:rsidP="00CC6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28">
              <w:rPr>
                <w:rFonts w:ascii="Times New Roman" w:hAnsi="Times New Roman"/>
                <w:b/>
                <w:sz w:val="24"/>
                <w:szCs w:val="24"/>
              </w:rPr>
              <w:t>Цифровая электроника и элементы ЭВМ (1ч)</w:t>
            </w:r>
          </w:p>
        </w:tc>
      </w:tr>
      <w:tr w:rsidR="001C1182" w:rsidRPr="00CC6528" w:rsidTr="00525D9C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572EB">
            <w:pPr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C6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t>Цифровая электроника и элементы ЭВМ.</w:t>
            </w:r>
            <w:r w:rsidRPr="00CC65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572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528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CC6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572EB">
            <w:pPr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t>§20-§24,</w:t>
            </w:r>
            <w:proofErr w:type="gramStart"/>
            <w:r w:rsidRPr="00CC652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CC6528">
              <w:rPr>
                <w:rFonts w:ascii="Times New Roman" w:hAnsi="Times New Roman"/>
                <w:sz w:val="24"/>
                <w:szCs w:val="24"/>
              </w:rPr>
              <w:t xml:space="preserve"> после §§</w:t>
            </w:r>
          </w:p>
        </w:tc>
      </w:tr>
      <w:tr w:rsidR="001C1182" w:rsidRPr="00CC6528" w:rsidTr="00525D9C">
        <w:trPr>
          <w:jc w:val="center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1C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b/>
                <w:sz w:val="24"/>
                <w:szCs w:val="24"/>
              </w:rPr>
              <w:t>Зачет № 1 по теме " Технология основных сфер профессиональной деятельности. Радиоэлектроника и ЭВМ"</w:t>
            </w:r>
          </w:p>
        </w:tc>
      </w:tr>
      <w:tr w:rsidR="00CC6528" w:rsidRPr="00CC6528" w:rsidTr="00525D9C">
        <w:trPr>
          <w:jc w:val="center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28" w:rsidRPr="00CC6528" w:rsidRDefault="00CC6528" w:rsidP="001C11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28">
              <w:rPr>
                <w:rFonts w:ascii="Times New Roman" w:hAnsi="Times New Roman"/>
                <w:b/>
                <w:sz w:val="24"/>
                <w:szCs w:val="24"/>
              </w:rPr>
              <w:t>Технологии обработки конструкционных материалов (1ч)</w:t>
            </w:r>
          </w:p>
        </w:tc>
      </w:tr>
      <w:tr w:rsidR="001C1182" w:rsidRPr="00CC6528" w:rsidTr="00525D9C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572EB">
            <w:pPr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C6528">
            <w:pPr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t xml:space="preserve">Технологии обработки конструкционных материалов.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572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528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572EB">
            <w:pPr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t>§25-§28,</w:t>
            </w:r>
            <w:proofErr w:type="gramStart"/>
            <w:r w:rsidRPr="00CC652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CC6528">
              <w:rPr>
                <w:rFonts w:ascii="Times New Roman" w:hAnsi="Times New Roman"/>
                <w:sz w:val="24"/>
                <w:szCs w:val="24"/>
              </w:rPr>
              <w:t xml:space="preserve"> после §§</w:t>
            </w:r>
          </w:p>
        </w:tc>
      </w:tr>
      <w:tr w:rsidR="00CC6528" w:rsidRPr="00CC6528" w:rsidTr="004B30C5">
        <w:trPr>
          <w:jc w:val="center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28" w:rsidRPr="00CC6528" w:rsidRDefault="00CC6528" w:rsidP="00CC6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28">
              <w:rPr>
                <w:rFonts w:ascii="Times New Roman" w:hAnsi="Times New Roman"/>
                <w:b/>
                <w:sz w:val="24"/>
                <w:szCs w:val="24"/>
              </w:rPr>
              <w:t>Профессиональное самоопределение (2ч)</w:t>
            </w:r>
          </w:p>
        </w:tc>
      </w:tr>
      <w:tr w:rsidR="001C1182" w:rsidRPr="00CC6528" w:rsidTr="00525D9C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572EB">
            <w:pPr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572EB">
            <w:pPr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t xml:space="preserve">Профессиональное самоопределение. Классификация, </w:t>
            </w:r>
            <w:proofErr w:type="spellStart"/>
            <w:r w:rsidRPr="00CC6528">
              <w:rPr>
                <w:rFonts w:ascii="Times New Roman" w:hAnsi="Times New Roman"/>
                <w:sz w:val="24"/>
                <w:szCs w:val="24"/>
              </w:rPr>
              <w:t>профессиограмма</w:t>
            </w:r>
            <w:proofErr w:type="spellEnd"/>
            <w:r w:rsidRPr="00CC65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572EB">
            <w:pPr>
              <w:rPr>
                <w:sz w:val="24"/>
                <w:szCs w:val="24"/>
              </w:rPr>
            </w:pPr>
            <w:proofErr w:type="spellStart"/>
            <w:r w:rsidRPr="00CC6528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572EB">
            <w:pPr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t>§35-§39,</w:t>
            </w:r>
            <w:proofErr w:type="gramStart"/>
            <w:r w:rsidRPr="00CC652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CC6528">
              <w:rPr>
                <w:rFonts w:ascii="Times New Roman" w:hAnsi="Times New Roman"/>
                <w:sz w:val="24"/>
                <w:szCs w:val="24"/>
              </w:rPr>
              <w:t xml:space="preserve"> после §§</w:t>
            </w:r>
          </w:p>
        </w:tc>
      </w:tr>
      <w:tr w:rsidR="001C1182" w:rsidRPr="00CC6528" w:rsidTr="00525D9C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572EB">
            <w:pPr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C6528">
            <w:pPr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самоопределение. Психические процессы и ценностные ориентации.</w:t>
            </w:r>
            <w:r w:rsidRPr="00CC65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572EB">
            <w:pPr>
              <w:rPr>
                <w:sz w:val="24"/>
                <w:szCs w:val="24"/>
              </w:rPr>
            </w:pPr>
            <w:proofErr w:type="spellStart"/>
            <w:r w:rsidRPr="00CC6528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572EB">
            <w:pPr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t>§40-§44,</w:t>
            </w:r>
            <w:proofErr w:type="gramStart"/>
            <w:r w:rsidRPr="00CC652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CC6528">
              <w:rPr>
                <w:rFonts w:ascii="Times New Roman" w:hAnsi="Times New Roman"/>
                <w:sz w:val="24"/>
                <w:szCs w:val="24"/>
              </w:rPr>
              <w:t xml:space="preserve"> после §§</w:t>
            </w:r>
          </w:p>
        </w:tc>
      </w:tr>
      <w:tr w:rsidR="001C1182" w:rsidRPr="00CC6528" w:rsidTr="00CC6528">
        <w:trPr>
          <w:trHeight w:val="233"/>
          <w:jc w:val="center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57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28">
              <w:rPr>
                <w:rFonts w:ascii="Times New Roman" w:hAnsi="Times New Roman"/>
                <w:b/>
                <w:sz w:val="24"/>
                <w:szCs w:val="24"/>
              </w:rPr>
              <w:t>Зачет № 2 по теме «Профессиональное самоопределение»</w:t>
            </w:r>
          </w:p>
        </w:tc>
      </w:tr>
      <w:tr w:rsidR="00CC6528" w:rsidRPr="00CC6528" w:rsidTr="00525D9C">
        <w:trPr>
          <w:jc w:val="center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28" w:rsidRPr="00CC6528" w:rsidRDefault="00CC6528" w:rsidP="00C57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28">
              <w:rPr>
                <w:rFonts w:ascii="Times New Roman" w:hAnsi="Times New Roman"/>
                <w:b/>
                <w:sz w:val="24"/>
                <w:szCs w:val="24"/>
              </w:rPr>
              <w:t>Черчение и графика (2ч)</w:t>
            </w:r>
          </w:p>
        </w:tc>
      </w:tr>
      <w:tr w:rsidR="001C1182" w:rsidRPr="00CC6528" w:rsidTr="00525D9C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572EB">
            <w:pPr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4947BF" w:rsidP="00C572EB">
            <w:pPr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t>Черчение и графика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F618A" w:rsidP="00C572EB">
            <w:pPr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4947BF" w:rsidP="00C572EB">
            <w:pPr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t>Опорный конспект</w:t>
            </w:r>
          </w:p>
        </w:tc>
      </w:tr>
      <w:tr w:rsidR="001F618A" w:rsidRPr="00CC6528" w:rsidTr="00525D9C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8A" w:rsidRPr="00CC6528" w:rsidRDefault="001F618A" w:rsidP="00C572EB">
            <w:pPr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8A" w:rsidRPr="00CC6528" w:rsidRDefault="001F618A" w:rsidP="00C572EB">
            <w:pPr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t>Черчение и графика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8A" w:rsidRPr="00CC6528" w:rsidRDefault="001F618A" w:rsidP="00C572EB">
            <w:pPr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8A" w:rsidRPr="00CC6528" w:rsidRDefault="001F618A" w:rsidP="00C572EB">
            <w:pPr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t>Опорный конспект</w:t>
            </w:r>
          </w:p>
        </w:tc>
      </w:tr>
      <w:tr w:rsidR="001C1182" w:rsidRPr="00CC6528" w:rsidTr="00525D9C">
        <w:trPr>
          <w:jc w:val="center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57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b/>
                <w:sz w:val="24"/>
                <w:szCs w:val="24"/>
              </w:rPr>
              <w:t>Зачет № 3  -защита творческого проекта</w:t>
            </w:r>
          </w:p>
        </w:tc>
      </w:tr>
      <w:tr w:rsidR="001C1182" w:rsidRPr="00CC6528" w:rsidTr="00525D9C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F618A" w:rsidP="00C572EB">
            <w:pPr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572EB">
            <w:pPr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t>Итоговое тестирование за курс основной школы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572EB">
            <w:pPr>
              <w:rPr>
                <w:rFonts w:ascii="Times New Roman" w:hAnsi="Times New Roman"/>
                <w:sz w:val="24"/>
                <w:szCs w:val="24"/>
              </w:rPr>
            </w:pPr>
            <w:r w:rsidRPr="00CC652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2" w:rsidRPr="00CC6528" w:rsidRDefault="001C1182" w:rsidP="00C572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182" w:rsidRDefault="001C1182" w:rsidP="00DF2A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42EA" w:rsidRDefault="009E42EA" w:rsidP="00A73121">
      <w:pPr>
        <w:pStyle w:val="20"/>
        <w:spacing w:before="0" w:after="0" w:line="360" w:lineRule="auto"/>
        <w:ind w:firstLine="709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Требования к уровню подготовки </w:t>
      </w:r>
      <w:proofErr w:type="gramStart"/>
      <w:r w:rsidR="00A73121">
        <w:rPr>
          <w:rFonts w:cs="Times New Roman"/>
          <w:sz w:val="28"/>
        </w:rPr>
        <w:t>обучающихся</w:t>
      </w:r>
      <w:proofErr w:type="gramEnd"/>
    </w:p>
    <w:p w:rsidR="009E42EA" w:rsidRPr="00314C43" w:rsidRDefault="009E42EA" w:rsidP="009E42EA">
      <w:pPr>
        <w:pStyle w:val="af2"/>
        <w:spacing w:before="0" w:beforeAutospacing="0" w:after="75" w:afterAutospacing="0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C23305">
        <w:rPr>
          <w:sz w:val="28"/>
          <w:szCs w:val="28"/>
        </w:rPr>
        <w:t xml:space="preserve"> </w:t>
      </w:r>
      <w:r w:rsidRPr="00314C43">
        <w:rPr>
          <w:rStyle w:val="af3"/>
          <w:bCs/>
          <w:i w:val="0"/>
          <w:sz w:val="28"/>
          <w:szCs w:val="28"/>
          <w:shd w:val="clear" w:color="auto" w:fill="FFFFFF"/>
        </w:rPr>
        <w:t xml:space="preserve">В результате изучения технологии </w:t>
      </w:r>
      <w:proofErr w:type="gramStart"/>
      <w:r w:rsidR="00314C43">
        <w:rPr>
          <w:rStyle w:val="af3"/>
          <w:bCs/>
          <w:i w:val="0"/>
          <w:sz w:val="28"/>
          <w:szCs w:val="28"/>
          <w:shd w:val="clear" w:color="auto" w:fill="FFFFFF"/>
        </w:rPr>
        <w:t>обучающийся</w:t>
      </w:r>
      <w:proofErr w:type="gramEnd"/>
      <w:r w:rsidRPr="00314C43">
        <w:rPr>
          <w:rStyle w:val="af3"/>
          <w:bCs/>
          <w:i w:val="0"/>
          <w:sz w:val="28"/>
          <w:szCs w:val="28"/>
          <w:shd w:val="clear" w:color="auto" w:fill="FFFFFF"/>
        </w:rPr>
        <w:t xml:space="preserve"> независимо от изучаемого раздела должен</w:t>
      </w:r>
      <w:r w:rsidRPr="00314C43">
        <w:rPr>
          <w:rStyle w:val="a7"/>
          <w:i/>
          <w:sz w:val="28"/>
          <w:szCs w:val="28"/>
          <w:shd w:val="clear" w:color="auto" w:fill="FFFFFF"/>
        </w:rPr>
        <w:t>:</w:t>
      </w:r>
    </w:p>
    <w:p w:rsidR="009E42EA" w:rsidRPr="002F7274" w:rsidRDefault="009E42EA" w:rsidP="009E42EA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F7274">
        <w:rPr>
          <w:rStyle w:val="a7"/>
          <w:sz w:val="28"/>
          <w:szCs w:val="28"/>
          <w:shd w:val="clear" w:color="auto" w:fill="FFFFFF"/>
        </w:rPr>
        <w:t>Знать/понимать</w:t>
      </w:r>
    </w:p>
    <w:p w:rsidR="009E42EA" w:rsidRPr="002F7274" w:rsidRDefault="009E42EA" w:rsidP="009E42EA">
      <w:pPr>
        <w:pStyle w:val="af2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F7274">
        <w:rPr>
          <w:sz w:val="28"/>
          <w:szCs w:val="28"/>
          <w:shd w:val="clear" w:color="auto" w:fill="FFFFFF"/>
        </w:rPr>
        <w:t>основные технологические понятия</w:t>
      </w:r>
      <w:r w:rsidR="00AB02AF">
        <w:rPr>
          <w:sz w:val="28"/>
          <w:szCs w:val="28"/>
          <w:shd w:val="clear" w:color="auto" w:fill="FFFFFF"/>
        </w:rPr>
        <w:t xml:space="preserve"> и характеристики</w:t>
      </w:r>
      <w:r w:rsidRPr="002F7274">
        <w:rPr>
          <w:sz w:val="28"/>
          <w:szCs w:val="28"/>
          <w:shd w:val="clear" w:color="auto" w:fill="FFFFFF"/>
        </w:rPr>
        <w:t xml:space="preserve">; </w:t>
      </w:r>
    </w:p>
    <w:p w:rsidR="009E42EA" w:rsidRPr="002F7274" w:rsidRDefault="009E42EA" w:rsidP="009E42EA">
      <w:pPr>
        <w:pStyle w:val="af2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F7274">
        <w:rPr>
          <w:sz w:val="28"/>
          <w:szCs w:val="28"/>
          <w:shd w:val="clear" w:color="auto" w:fill="FFFFFF"/>
        </w:rPr>
        <w:t xml:space="preserve">назначение и технологические свойства материалов; </w:t>
      </w:r>
    </w:p>
    <w:p w:rsidR="009E42EA" w:rsidRDefault="009E42EA" w:rsidP="009E42EA">
      <w:pPr>
        <w:pStyle w:val="af2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F7274">
        <w:rPr>
          <w:sz w:val="28"/>
          <w:szCs w:val="28"/>
          <w:shd w:val="clear" w:color="auto" w:fill="FFFFFF"/>
        </w:rPr>
        <w:t xml:space="preserve">назначение и устройство применяемых ручных инструментов, приспособлений, машин и оборудования; </w:t>
      </w:r>
    </w:p>
    <w:p w:rsidR="00AB02AF" w:rsidRPr="002F7274" w:rsidRDefault="00AB02AF" w:rsidP="009E42EA">
      <w:pPr>
        <w:pStyle w:val="af2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виды и назначение бытовой техники, применяемой для повышения производительности домашнего труда;</w:t>
      </w:r>
    </w:p>
    <w:p w:rsidR="009E42EA" w:rsidRPr="002F7274" w:rsidRDefault="009E42EA" w:rsidP="009E42EA">
      <w:pPr>
        <w:pStyle w:val="af2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F7274">
        <w:rPr>
          <w:sz w:val="28"/>
          <w:szCs w:val="28"/>
          <w:shd w:val="clear" w:color="auto" w:fill="FFFFFF"/>
        </w:rPr>
        <w:t xml:space="preserve">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</w:t>
      </w:r>
    </w:p>
    <w:p w:rsidR="009E42EA" w:rsidRDefault="009E42EA" w:rsidP="009E42EA">
      <w:pPr>
        <w:pStyle w:val="af2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F7274">
        <w:rPr>
          <w:sz w:val="28"/>
          <w:szCs w:val="28"/>
          <w:shd w:val="clear" w:color="auto" w:fill="FFFFFF"/>
        </w:rPr>
        <w:t>профессии и специальности, связанные с обработкой материалов, созданием издел</w:t>
      </w:r>
      <w:r w:rsidR="00AB02AF">
        <w:rPr>
          <w:sz w:val="28"/>
          <w:szCs w:val="28"/>
          <w:shd w:val="clear" w:color="auto" w:fill="FFFFFF"/>
        </w:rPr>
        <w:t>ий из них, получением продукции;</w:t>
      </w:r>
    </w:p>
    <w:p w:rsidR="00AB02AF" w:rsidRDefault="00AB02AF" w:rsidP="009E42EA">
      <w:pPr>
        <w:pStyle w:val="af2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значение здорового питания для сохранения своего здоровья.</w:t>
      </w:r>
    </w:p>
    <w:p w:rsidR="004A3FF5" w:rsidRPr="002F7274" w:rsidRDefault="004A3FF5" w:rsidP="009E42EA">
      <w:pPr>
        <w:pStyle w:val="af2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</w:p>
    <w:p w:rsidR="009E42EA" w:rsidRPr="002F7274" w:rsidRDefault="009E42EA" w:rsidP="009E42EA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F7274">
        <w:rPr>
          <w:rStyle w:val="a7"/>
          <w:sz w:val="28"/>
          <w:szCs w:val="28"/>
          <w:shd w:val="clear" w:color="auto" w:fill="FFFFFF"/>
        </w:rPr>
        <w:t>Уметь</w:t>
      </w:r>
    </w:p>
    <w:p w:rsidR="009E42EA" w:rsidRPr="002F7274" w:rsidRDefault="009E42EA" w:rsidP="009E42EA">
      <w:pPr>
        <w:pStyle w:val="af2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F7274">
        <w:rPr>
          <w:sz w:val="28"/>
          <w:szCs w:val="28"/>
          <w:shd w:val="clear" w:color="auto" w:fill="FFFFFF"/>
        </w:rPr>
        <w:t xml:space="preserve">рационально организовывать рабочее место; </w:t>
      </w:r>
    </w:p>
    <w:p w:rsidR="006E260A" w:rsidRDefault="009E42EA" w:rsidP="00AB02AF">
      <w:pPr>
        <w:pStyle w:val="af2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F7274">
        <w:rPr>
          <w:sz w:val="28"/>
          <w:szCs w:val="28"/>
          <w:shd w:val="clear" w:color="auto" w:fill="FFFFFF"/>
        </w:rPr>
        <w:t>находить необходимую ин</w:t>
      </w:r>
      <w:r w:rsidR="006E260A">
        <w:rPr>
          <w:sz w:val="28"/>
          <w:szCs w:val="28"/>
          <w:shd w:val="clear" w:color="auto" w:fill="FFFFFF"/>
        </w:rPr>
        <w:t>формацию в различных источниках;</w:t>
      </w:r>
      <w:r w:rsidRPr="002F7274">
        <w:rPr>
          <w:sz w:val="28"/>
          <w:szCs w:val="28"/>
          <w:shd w:val="clear" w:color="auto" w:fill="FFFFFF"/>
        </w:rPr>
        <w:t xml:space="preserve"> </w:t>
      </w:r>
    </w:p>
    <w:p w:rsidR="009E42EA" w:rsidRPr="002F7274" w:rsidRDefault="009E42EA" w:rsidP="00AB02AF">
      <w:pPr>
        <w:pStyle w:val="af2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F7274">
        <w:rPr>
          <w:sz w:val="28"/>
          <w:szCs w:val="28"/>
          <w:shd w:val="clear" w:color="auto" w:fill="FFFFFF"/>
        </w:rPr>
        <w:t xml:space="preserve">применять конструкторскую и технологическую документацию; </w:t>
      </w:r>
    </w:p>
    <w:p w:rsidR="009E42EA" w:rsidRDefault="009E42EA" w:rsidP="009E42EA">
      <w:pPr>
        <w:pStyle w:val="af2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F7274">
        <w:rPr>
          <w:sz w:val="28"/>
          <w:szCs w:val="28"/>
          <w:shd w:val="clear" w:color="auto" w:fill="FFFFFF"/>
        </w:rPr>
        <w:lastRenderedPageBreak/>
        <w:t xml:space="preserve">составлять последовательность выполнения технологических </w:t>
      </w:r>
      <w:r w:rsidRPr="000F1CB2">
        <w:rPr>
          <w:sz w:val="28"/>
          <w:szCs w:val="28"/>
          <w:shd w:val="clear" w:color="auto" w:fill="FFFFFF"/>
        </w:rPr>
        <w:t xml:space="preserve">операций для изготовления изделия или получения продукта; </w:t>
      </w:r>
    </w:p>
    <w:p w:rsidR="006E260A" w:rsidRPr="000F1CB2" w:rsidRDefault="006E260A" w:rsidP="009E42EA">
      <w:pPr>
        <w:pStyle w:val="af2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выбирать сырье, материалы, пищевые продукты, инструменты и оборудование для выполнения работ;</w:t>
      </w:r>
    </w:p>
    <w:p w:rsidR="009E42EA" w:rsidRPr="000F1CB2" w:rsidRDefault="006E260A" w:rsidP="009E42EA">
      <w:pPr>
        <w:pStyle w:val="af2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конструировать, моделировать, изготавливать изделия</w:t>
      </w:r>
      <w:r w:rsidR="009E42EA" w:rsidRPr="000F1CB2">
        <w:rPr>
          <w:sz w:val="28"/>
          <w:szCs w:val="28"/>
          <w:shd w:val="clear" w:color="auto" w:fill="FFFFFF"/>
        </w:rPr>
        <w:t xml:space="preserve">; </w:t>
      </w:r>
    </w:p>
    <w:p w:rsidR="009E42EA" w:rsidRPr="000F1CB2" w:rsidRDefault="009E42EA" w:rsidP="009E42EA">
      <w:pPr>
        <w:pStyle w:val="af2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0F1CB2">
        <w:rPr>
          <w:sz w:val="28"/>
          <w:szCs w:val="28"/>
          <w:shd w:val="clear" w:color="auto" w:fill="FFFFFF"/>
        </w:rPr>
        <w:t>выполнять технологические операции с использованием ручных инструментов, приспособлений, машин</w:t>
      </w:r>
      <w:r w:rsidR="006E260A">
        <w:rPr>
          <w:sz w:val="28"/>
          <w:szCs w:val="28"/>
          <w:shd w:val="clear" w:color="auto" w:fill="FFFFFF"/>
        </w:rPr>
        <w:t>, электроприборов</w:t>
      </w:r>
      <w:r w:rsidRPr="000F1CB2">
        <w:rPr>
          <w:sz w:val="28"/>
          <w:szCs w:val="28"/>
          <w:shd w:val="clear" w:color="auto" w:fill="FFFFFF"/>
        </w:rPr>
        <w:t xml:space="preserve"> и оборудования; </w:t>
      </w:r>
    </w:p>
    <w:p w:rsidR="009E42EA" w:rsidRPr="000F1CB2" w:rsidRDefault="009E42EA" w:rsidP="009E42EA">
      <w:pPr>
        <w:pStyle w:val="af2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0F1CB2">
        <w:rPr>
          <w:sz w:val="28"/>
          <w:szCs w:val="28"/>
          <w:shd w:val="clear" w:color="auto" w:fill="FFFFFF"/>
        </w:rPr>
        <w:t xml:space="preserve">соблюдать требования безопасности труда и правила пользования ручными инструментами, машинами и </w:t>
      </w:r>
      <w:r w:rsidR="006E260A">
        <w:rPr>
          <w:sz w:val="28"/>
          <w:szCs w:val="28"/>
          <w:shd w:val="clear" w:color="auto" w:fill="FFFFFF"/>
        </w:rPr>
        <w:t>электро</w:t>
      </w:r>
      <w:r w:rsidRPr="000F1CB2">
        <w:rPr>
          <w:sz w:val="28"/>
          <w:szCs w:val="28"/>
          <w:shd w:val="clear" w:color="auto" w:fill="FFFFFF"/>
        </w:rPr>
        <w:t xml:space="preserve">оборудованием; </w:t>
      </w:r>
    </w:p>
    <w:p w:rsidR="009E42EA" w:rsidRPr="000F1CB2" w:rsidRDefault="009E42EA" w:rsidP="009E42EA">
      <w:pPr>
        <w:pStyle w:val="af2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0F1CB2">
        <w:rPr>
          <w:sz w:val="28"/>
          <w:szCs w:val="28"/>
          <w:shd w:val="clear" w:color="auto" w:fill="FFFFFF"/>
        </w:rPr>
        <w:t>осуществлять</w:t>
      </w:r>
      <w:r w:rsidR="006E260A">
        <w:rPr>
          <w:sz w:val="28"/>
          <w:szCs w:val="28"/>
          <w:shd w:val="clear" w:color="auto" w:fill="FFFFFF"/>
        </w:rPr>
        <w:t xml:space="preserve"> визуально, а также</w:t>
      </w:r>
      <w:r w:rsidRPr="000F1CB2">
        <w:rPr>
          <w:sz w:val="28"/>
          <w:szCs w:val="28"/>
          <w:shd w:val="clear" w:color="auto" w:fill="FFFFFF"/>
        </w:rPr>
        <w:t xml:space="preserve"> доступными средствами контроль качества изготавливаемого изделия (детали); находить и устранять допущенные дефекты; </w:t>
      </w:r>
    </w:p>
    <w:p w:rsidR="009E42EA" w:rsidRPr="002F7274" w:rsidRDefault="009E42EA" w:rsidP="009E42EA">
      <w:pPr>
        <w:pStyle w:val="af2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0F1CB2">
        <w:rPr>
          <w:sz w:val="28"/>
          <w:szCs w:val="28"/>
          <w:shd w:val="clear" w:color="auto" w:fill="FFFFFF"/>
        </w:rPr>
        <w:t xml:space="preserve">проводить разработку </w:t>
      </w:r>
      <w:r w:rsidR="006E260A">
        <w:rPr>
          <w:sz w:val="28"/>
          <w:szCs w:val="28"/>
          <w:shd w:val="clear" w:color="auto" w:fill="FFFFFF"/>
        </w:rPr>
        <w:t>творческого</w:t>
      </w:r>
      <w:r w:rsidRPr="000F1CB2">
        <w:rPr>
          <w:sz w:val="28"/>
          <w:szCs w:val="28"/>
          <w:shd w:val="clear" w:color="auto" w:fill="FFFFFF"/>
        </w:rPr>
        <w:t xml:space="preserve"> проекта</w:t>
      </w:r>
      <w:r w:rsidRPr="002F7274">
        <w:rPr>
          <w:sz w:val="28"/>
          <w:szCs w:val="28"/>
          <w:shd w:val="clear" w:color="auto" w:fill="FFFFFF"/>
        </w:rPr>
        <w:t xml:space="preserve"> изготовления изделия или получения продукта с использованием освоенных технологий и доступных материалов; </w:t>
      </w:r>
    </w:p>
    <w:p w:rsidR="009E42EA" w:rsidRPr="002F7274" w:rsidRDefault="009E42EA" w:rsidP="009E42EA">
      <w:pPr>
        <w:pStyle w:val="af2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F7274">
        <w:rPr>
          <w:sz w:val="28"/>
          <w:szCs w:val="28"/>
          <w:shd w:val="clear" w:color="auto" w:fill="FFFFFF"/>
        </w:rPr>
        <w:t xml:space="preserve">планировать работы с учетом имеющихся ресурсов и условий; </w:t>
      </w:r>
    </w:p>
    <w:p w:rsidR="009E42EA" w:rsidRDefault="009E42EA" w:rsidP="009E42EA">
      <w:pPr>
        <w:pStyle w:val="af2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F7274">
        <w:rPr>
          <w:sz w:val="28"/>
          <w:szCs w:val="28"/>
          <w:shd w:val="clear" w:color="auto" w:fill="FFFFFF"/>
        </w:rPr>
        <w:t>распределять работ</w:t>
      </w:r>
      <w:r w:rsidR="004A3FF5">
        <w:rPr>
          <w:sz w:val="28"/>
          <w:szCs w:val="28"/>
          <w:shd w:val="clear" w:color="auto" w:fill="FFFFFF"/>
        </w:rPr>
        <w:t>у при коллективной деятельности;</w:t>
      </w:r>
    </w:p>
    <w:p w:rsidR="004A3FF5" w:rsidRPr="004A3FF5" w:rsidRDefault="004A3FF5" w:rsidP="004A3FF5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A3FF5">
        <w:rPr>
          <w:rFonts w:ascii="Times New Roman" w:hAnsi="Times New Roman"/>
          <w:sz w:val="28"/>
          <w:szCs w:val="28"/>
        </w:rPr>
        <w:t>выбирать способы графического отображения объекта или процесса;</w:t>
      </w:r>
    </w:p>
    <w:p w:rsidR="004A3FF5" w:rsidRPr="004A3FF5" w:rsidRDefault="004A3FF5" w:rsidP="004A3FF5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A3FF5">
        <w:rPr>
          <w:rFonts w:ascii="Times New Roman" w:hAnsi="Times New Roman"/>
          <w:sz w:val="28"/>
          <w:szCs w:val="28"/>
        </w:rPr>
        <w:t>выполнять чертежи и эскизы, в том числе с использованием средств компьютерной поддержки;</w:t>
      </w:r>
    </w:p>
    <w:p w:rsidR="004A3FF5" w:rsidRPr="004A3FF5" w:rsidRDefault="004A3FF5" w:rsidP="004A3FF5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A3FF5">
        <w:rPr>
          <w:rFonts w:ascii="Times New Roman" w:hAnsi="Times New Roman"/>
          <w:sz w:val="28"/>
          <w:szCs w:val="28"/>
        </w:rPr>
        <w:t>составлять учебные технологические карты;</w:t>
      </w:r>
    </w:p>
    <w:p w:rsidR="004A3FF5" w:rsidRPr="004A3FF5" w:rsidRDefault="004A3FF5" w:rsidP="004A3FF5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A3FF5">
        <w:rPr>
          <w:rFonts w:ascii="Times New Roman" w:hAnsi="Times New Roman"/>
          <w:sz w:val="28"/>
          <w:szCs w:val="28"/>
        </w:rPr>
        <w:t>соблюдать требования к оформлению эскизов и чертежей</w:t>
      </w:r>
      <w:r>
        <w:rPr>
          <w:rFonts w:ascii="Times New Roman" w:hAnsi="Times New Roman"/>
          <w:sz w:val="28"/>
          <w:szCs w:val="28"/>
        </w:rPr>
        <w:t>.</w:t>
      </w:r>
    </w:p>
    <w:p w:rsidR="009E42EA" w:rsidRDefault="009E42EA" w:rsidP="009E42EA">
      <w:pPr>
        <w:pStyle w:val="af2"/>
        <w:spacing w:before="0" w:beforeAutospacing="0" w:after="0" w:afterAutospacing="0" w:line="360" w:lineRule="auto"/>
        <w:ind w:firstLine="709"/>
        <w:jc w:val="both"/>
        <w:rPr>
          <w:rStyle w:val="a7"/>
          <w:sz w:val="28"/>
          <w:szCs w:val="28"/>
          <w:shd w:val="clear" w:color="auto" w:fill="FFFFFF"/>
        </w:rPr>
      </w:pPr>
      <w:r w:rsidRPr="002F7274">
        <w:rPr>
          <w:rStyle w:val="a7"/>
          <w:sz w:val="28"/>
          <w:szCs w:val="28"/>
          <w:shd w:val="clear" w:color="auto" w:fill="FFFFFF"/>
        </w:rPr>
        <w:t>Использовать приобретенные знания и умения в практической деятельности и повседневной жизни</w:t>
      </w:r>
      <w:r w:rsidRPr="002F7274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2F7274">
        <w:rPr>
          <w:sz w:val="28"/>
          <w:szCs w:val="28"/>
          <w:shd w:val="clear" w:color="auto" w:fill="FFFFFF"/>
        </w:rPr>
        <w:t>для</w:t>
      </w:r>
      <w:proofErr w:type="gramEnd"/>
      <w:r w:rsidRPr="002F7274">
        <w:rPr>
          <w:rStyle w:val="a7"/>
          <w:sz w:val="28"/>
          <w:szCs w:val="28"/>
          <w:shd w:val="clear" w:color="auto" w:fill="FFFFFF"/>
        </w:rPr>
        <w:t>:</w:t>
      </w:r>
    </w:p>
    <w:p w:rsidR="006E260A" w:rsidRDefault="006E260A" w:rsidP="006E260A">
      <w:pPr>
        <w:pStyle w:val="af2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понимания ценности материальной культуры для жизни и развития человека; формирования эстетической среды;</w:t>
      </w:r>
    </w:p>
    <w:p w:rsidR="006E260A" w:rsidRPr="002F7274" w:rsidRDefault="006E260A" w:rsidP="006E260A">
      <w:pPr>
        <w:pStyle w:val="af2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развития творческих способностей и достижения высоких результатов преобразующей творческой деятельности;</w:t>
      </w:r>
    </w:p>
    <w:p w:rsidR="009E42EA" w:rsidRPr="002F7274" w:rsidRDefault="009E42EA" w:rsidP="009E42EA">
      <w:pPr>
        <w:pStyle w:val="af2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F7274">
        <w:rPr>
          <w:sz w:val="28"/>
          <w:szCs w:val="28"/>
          <w:shd w:val="clear" w:color="auto" w:fill="FFFFFF"/>
        </w:rPr>
        <w:lastRenderedPageBreak/>
        <w:t xml:space="preserve">получения технико-технологических сведений из разнообразных источников информации; </w:t>
      </w:r>
    </w:p>
    <w:p w:rsidR="009E42EA" w:rsidRPr="002F7274" w:rsidRDefault="009E42EA" w:rsidP="009E42EA">
      <w:pPr>
        <w:pStyle w:val="af2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F7274">
        <w:rPr>
          <w:sz w:val="28"/>
          <w:szCs w:val="28"/>
          <w:shd w:val="clear" w:color="auto" w:fill="FFFFFF"/>
        </w:rPr>
        <w:t xml:space="preserve">организации индивидуальной и коллективной трудовой деятельности; </w:t>
      </w:r>
    </w:p>
    <w:p w:rsidR="009E42EA" w:rsidRPr="002F7274" w:rsidRDefault="009E42EA" w:rsidP="009E42EA">
      <w:pPr>
        <w:pStyle w:val="af2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F7274">
        <w:rPr>
          <w:sz w:val="28"/>
          <w:szCs w:val="28"/>
          <w:shd w:val="clear" w:color="auto" w:fill="FFFFFF"/>
        </w:rPr>
        <w:t xml:space="preserve">изготовления или ремонта изделий из различных материалов; </w:t>
      </w:r>
    </w:p>
    <w:p w:rsidR="009E42EA" w:rsidRPr="002F7274" w:rsidRDefault="009E42EA" w:rsidP="009E42EA">
      <w:pPr>
        <w:pStyle w:val="af2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F7274">
        <w:rPr>
          <w:sz w:val="28"/>
          <w:szCs w:val="28"/>
          <w:shd w:val="clear" w:color="auto" w:fill="FFFFFF"/>
        </w:rPr>
        <w:t xml:space="preserve">создания изделий или получения продукта с использованием ручных инструментов, машин, оборудования и приспособлений; </w:t>
      </w:r>
    </w:p>
    <w:p w:rsidR="009E42EA" w:rsidRPr="002F7274" w:rsidRDefault="009E42EA" w:rsidP="009E42EA">
      <w:pPr>
        <w:pStyle w:val="af2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F7274">
        <w:rPr>
          <w:sz w:val="28"/>
          <w:szCs w:val="28"/>
          <w:shd w:val="clear" w:color="auto" w:fill="FFFFFF"/>
        </w:rPr>
        <w:t xml:space="preserve">контроля качества выполняемых работ с применением измерительных, контрольных и разметочных инструментов; </w:t>
      </w:r>
    </w:p>
    <w:p w:rsidR="009E42EA" w:rsidRPr="002F7274" w:rsidRDefault="009E42EA" w:rsidP="009E42EA">
      <w:pPr>
        <w:pStyle w:val="af2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F7274">
        <w:rPr>
          <w:sz w:val="28"/>
          <w:szCs w:val="28"/>
          <w:shd w:val="clear" w:color="auto" w:fill="FFFFFF"/>
        </w:rPr>
        <w:t xml:space="preserve">обеспечения безопасности труда; </w:t>
      </w:r>
    </w:p>
    <w:p w:rsidR="009E42EA" w:rsidRPr="002F7274" w:rsidRDefault="009E42EA" w:rsidP="009E42EA">
      <w:pPr>
        <w:pStyle w:val="af2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F7274">
        <w:rPr>
          <w:sz w:val="28"/>
          <w:szCs w:val="28"/>
          <w:shd w:val="clear" w:color="auto" w:fill="FFFFFF"/>
        </w:rPr>
        <w:t xml:space="preserve">оценки затрат, необходимых для создания объекта или услуги; </w:t>
      </w:r>
    </w:p>
    <w:p w:rsidR="009E42EA" w:rsidRDefault="009E42EA" w:rsidP="009E42EA">
      <w:pPr>
        <w:pStyle w:val="af2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F7274">
        <w:rPr>
          <w:sz w:val="28"/>
          <w:szCs w:val="28"/>
          <w:shd w:val="clear" w:color="auto" w:fill="FFFFFF"/>
        </w:rPr>
        <w:t>построения планов профессиональног</w:t>
      </w:r>
      <w:r w:rsidR="004A3FF5">
        <w:rPr>
          <w:sz w:val="28"/>
          <w:szCs w:val="28"/>
          <w:shd w:val="clear" w:color="auto" w:fill="FFFFFF"/>
        </w:rPr>
        <w:t>о образования и трудоустройства;</w:t>
      </w:r>
    </w:p>
    <w:p w:rsidR="004A3FF5" w:rsidRPr="004A3FF5" w:rsidRDefault="004A3FF5" w:rsidP="009E42EA">
      <w:pPr>
        <w:pStyle w:val="af2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7D2AC4">
        <w:rPr>
          <w:sz w:val="28"/>
          <w:szCs w:val="28"/>
        </w:rPr>
        <w:t xml:space="preserve">выполнения графических работ с использованием инструментов, приспособлений и компьютерной техники; </w:t>
      </w:r>
    </w:p>
    <w:p w:rsidR="004A3FF5" w:rsidRPr="002F7274" w:rsidRDefault="004A3FF5" w:rsidP="009E42EA">
      <w:pPr>
        <w:pStyle w:val="af2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7D2AC4">
        <w:rPr>
          <w:sz w:val="28"/>
          <w:szCs w:val="28"/>
        </w:rPr>
        <w:t>чтения и выполнения чертежей, эскизов, схем, технических рисунков деталей и изделий</w:t>
      </w:r>
      <w:r>
        <w:rPr>
          <w:sz w:val="28"/>
          <w:szCs w:val="28"/>
        </w:rPr>
        <w:t>.</w:t>
      </w:r>
    </w:p>
    <w:p w:rsidR="004B624D" w:rsidRDefault="004B624D" w:rsidP="00DF2A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5E58" w:rsidRDefault="003D59E3" w:rsidP="002B1F1C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  <w:r w:rsidR="00FA5E58" w:rsidRPr="00FA5E58">
        <w:rPr>
          <w:rFonts w:ascii="Times New Roman" w:hAnsi="Times New Roman"/>
          <w:bCs/>
          <w:sz w:val="28"/>
          <w:szCs w:val="28"/>
        </w:rPr>
        <w:t xml:space="preserve"> </w:t>
      </w:r>
    </w:p>
    <w:p w:rsidR="00962C0C" w:rsidRPr="00920F8D" w:rsidRDefault="002B1F1C" w:rsidP="00962C0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962C0C" w:rsidRPr="00920F8D">
        <w:rPr>
          <w:rFonts w:ascii="Times New Roman" w:hAnsi="Times New Roman"/>
          <w:bCs/>
          <w:sz w:val="28"/>
          <w:szCs w:val="28"/>
        </w:rPr>
        <w:t xml:space="preserve">. Технология. </w:t>
      </w:r>
      <w:r w:rsidR="00962C0C" w:rsidRPr="00920F8D">
        <w:rPr>
          <w:rFonts w:ascii="Times New Roman" w:hAnsi="Times New Roman"/>
          <w:sz w:val="28"/>
          <w:szCs w:val="28"/>
        </w:rPr>
        <w:t>7 класс</w:t>
      </w:r>
      <w:proofErr w:type="gramStart"/>
      <w:r w:rsidR="00962C0C" w:rsidRPr="00920F8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62C0C" w:rsidRPr="00920F8D">
        <w:rPr>
          <w:rFonts w:ascii="Times New Roman" w:hAnsi="Times New Roman"/>
          <w:sz w:val="28"/>
          <w:szCs w:val="28"/>
        </w:rPr>
        <w:t xml:space="preserve"> учебник для учащихся общеобразовательных учреждений./ П. С. </w:t>
      </w:r>
      <w:proofErr w:type="spellStart"/>
      <w:r w:rsidR="00962C0C" w:rsidRPr="00920F8D">
        <w:rPr>
          <w:rFonts w:ascii="Times New Roman" w:hAnsi="Times New Roman"/>
          <w:sz w:val="28"/>
          <w:szCs w:val="28"/>
        </w:rPr>
        <w:t>Самородский</w:t>
      </w:r>
      <w:proofErr w:type="spellEnd"/>
      <w:r w:rsidR="00962C0C" w:rsidRPr="00920F8D"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 w:rsidR="00962C0C" w:rsidRPr="00920F8D">
        <w:rPr>
          <w:rFonts w:ascii="Times New Roman" w:hAnsi="Times New Roman"/>
          <w:sz w:val="28"/>
          <w:szCs w:val="28"/>
        </w:rPr>
        <w:t>Синицина</w:t>
      </w:r>
      <w:proofErr w:type="spellEnd"/>
      <w:r w:rsidR="00962C0C" w:rsidRPr="00920F8D">
        <w:rPr>
          <w:rFonts w:ascii="Times New Roman" w:hAnsi="Times New Roman"/>
          <w:sz w:val="28"/>
          <w:szCs w:val="28"/>
        </w:rPr>
        <w:t>.</w:t>
      </w:r>
      <w:proofErr w:type="gramStart"/>
      <w:r w:rsidR="00962C0C" w:rsidRPr="00920F8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62C0C" w:rsidRPr="00920F8D">
        <w:rPr>
          <w:rFonts w:ascii="Times New Roman" w:hAnsi="Times New Roman"/>
          <w:sz w:val="28"/>
          <w:szCs w:val="28"/>
        </w:rPr>
        <w:t xml:space="preserve"> В.Н. </w:t>
      </w:r>
      <w:proofErr w:type="spellStart"/>
      <w:r w:rsidR="00962C0C" w:rsidRPr="00920F8D">
        <w:rPr>
          <w:rFonts w:ascii="Times New Roman" w:hAnsi="Times New Roman"/>
          <w:sz w:val="28"/>
          <w:szCs w:val="28"/>
        </w:rPr>
        <w:t>Правдюк</w:t>
      </w:r>
      <w:proofErr w:type="spellEnd"/>
      <w:r w:rsidR="00962C0C" w:rsidRPr="00920F8D">
        <w:rPr>
          <w:rFonts w:ascii="Times New Roman" w:hAnsi="Times New Roman"/>
          <w:sz w:val="28"/>
          <w:szCs w:val="28"/>
        </w:rPr>
        <w:t xml:space="preserve"> ; под ред. В. Д. Симоненко. - М.</w:t>
      </w:r>
      <w:proofErr w:type="gramStart"/>
      <w:r w:rsidR="00962C0C" w:rsidRPr="00920F8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62C0C" w:rsidRPr="00920F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2C0C" w:rsidRPr="00920F8D">
        <w:rPr>
          <w:rFonts w:ascii="Times New Roman" w:hAnsi="Times New Roman"/>
          <w:sz w:val="28"/>
          <w:szCs w:val="28"/>
        </w:rPr>
        <w:t>Вентана</w:t>
      </w:r>
      <w:proofErr w:type="spellEnd"/>
      <w:r w:rsidR="00962C0C" w:rsidRPr="00920F8D">
        <w:rPr>
          <w:rFonts w:ascii="Times New Roman" w:hAnsi="Times New Roman"/>
          <w:sz w:val="28"/>
          <w:szCs w:val="28"/>
        </w:rPr>
        <w:t>-Граф, 2014.</w:t>
      </w:r>
    </w:p>
    <w:p w:rsidR="00FA5E58" w:rsidRPr="00920F8D" w:rsidRDefault="002B1F1C" w:rsidP="00962C0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62C0C" w:rsidRPr="00920F8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A5E58" w:rsidRPr="00920F8D">
        <w:rPr>
          <w:rFonts w:ascii="Times New Roman" w:hAnsi="Times New Roman"/>
          <w:bCs/>
          <w:sz w:val="28"/>
          <w:szCs w:val="28"/>
        </w:rPr>
        <w:t>Tехнология</w:t>
      </w:r>
      <w:proofErr w:type="spellEnd"/>
      <w:r w:rsidR="00FA5E58" w:rsidRPr="00920F8D">
        <w:rPr>
          <w:rFonts w:ascii="Times New Roman" w:hAnsi="Times New Roman"/>
          <w:bCs/>
          <w:sz w:val="28"/>
          <w:szCs w:val="28"/>
        </w:rPr>
        <w:t xml:space="preserve">: 8 класс </w:t>
      </w:r>
      <w:proofErr w:type="gramStart"/>
      <w:r w:rsidR="00FA5E58" w:rsidRPr="00920F8D">
        <w:rPr>
          <w:rFonts w:ascii="Times New Roman" w:hAnsi="Times New Roman"/>
          <w:bCs/>
          <w:sz w:val="28"/>
          <w:szCs w:val="28"/>
        </w:rPr>
        <w:t>:у</w:t>
      </w:r>
      <w:proofErr w:type="gramEnd"/>
      <w:r w:rsidR="00FA5E58" w:rsidRPr="00920F8D">
        <w:rPr>
          <w:rFonts w:ascii="Times New Roman" w:hAnsi="Times New Roman"/>
          <w:bCs/>
          <w:sz w:val="28"/>
          <w:szCs w:val="28"/>
        </w:rPr>
        <w:t xml:space="preserve">чебник для учащихся общеобразовательных учреждений /А.А. </w:t>
      </w:r>
      <w:proofErr w:type="spellStart"/>
      <w:r w:rsidR="00FA5E58" w:rsidRPr="00920F8D">
        <w:rPr>
          <w:rFonts w:ascii="Times New Roman" w:hAnsi="Times New Roman"/>
          <w:bCs/>
          <w:sz w:val="28"/>
          <w:szCs w:val="28"/>
        </w:rPr>
        <w:t>Электов</w:t>
      </w:r>
      <w:proofErr w:type="spellEnd"/>
      <w:r w:rsidR="00FA5E58" w:rsidRPr="00920F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FA5E58" w:rsidRPr="00920F8D">
        <w:rPr>
          <w:rFonts w:ascii="Times New Roman" w:hAnsi="Times New Roman"/>
          <w:bCs/>
          <w:sz w:val="28"/>
          <w:szCs w:val="28"/>
        </w:rPr>
        <w:t>Б.А.Гончаров</w:t>
      </w:r>
      <w:proofErr w:type="spellEnd"/>
      <w:r w:rsidR="00FA5E58" w:rsidRPr="00920F8D">
        <w:rPr>
          <w:rFonts w:ascii="Times New Roman" w:hAnsi="Times New Roman"/>
          <w:bCs/>
          <w:sz w:val="28"/>
          <w:szCs w:val="28"/>
        </w:rPr>
        <w:t xml:space="preserve"> и др. под ред. В.Д.Симоненко.-М.:Вентана-Граф,2014. </w:t>
      </w:r>
    </w:p>
    <w:p w:rsidR="00FA5E58" w:rsidRPr="00FA5E58" w:rsidRDefault="002B1F1C" w:rsidP="00962C0C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62C0C">
        <w:rPr>
          <w:rFonts w:ascii="Times New Roman" w:hAnsi="Times New Roman"/>
          <w:bCs/>
          <w:sz w:val="28"/>
          <w:szCs w:val="28"/>
        </w:rPr>
        <w:t xml:space="preserve">. </w:t>
      </w:r>
      <w:r w:rsidR="00FA5E58" w:rsidRPr="00FA5E58">
        <w:rPr>
          <w:rFonts w:ascii="Times New Roman" w:hAnsi="Times New Roman"/>
          <w:bCs/>
          <w:sz w:val="28"/>
          <w:szCs w:val="28"/>
        </w:rPr>
        <w:t xml:space="preserve">Технология:9 класс </w:t>
      </w:r>
      <w:proofErr w:type="gramStart"/>
      <w:r w:rsidR="00FA5E58" w:rsidRPr="00FA5E58">
        <w:rPr>
          <w:rFonts w:ascii="Times New Roman" w:hAnsi="Times New Roman"/>
          <w:bCs/>
          <w:sz w:val="28"/>
          <w:szCs w:val="28"/>
        </w:rPr>
        <w:t>:у</w:t>
      </w:r>
      <w:proofErr w:type="gramEnd"/>
      <w:r w:rsidR="00FA5E58" w:rsidRPr="00FA5E58">
        <w:rPr>
          <w:rFonts w:ascii="Times New Roman" w:hAnsi="Times New Roman"/>
          <w:bCs/>
          <w:sz w:val="28"/>
          <w:szCs w:val="28"/>
        </w:rPr>
        <w:t>чебник для учащихся общеобразовательных учреждений /</w:t>
      </w:r>
      <w:proofErr w:type="spellStart"/>
      <w:r w:rsidR="00FA5E58" w:rsidRPr="00FA5E58">
        <w:rPr>
          <w:rFonts w:ascii="Times New Roman" w:hAnsi="Times New Roman"/>
          <w:bCs/>
          <w:sz w:val="28"/>
          <w:szCs w:val="28"/>
        </w:rPr>
        <w:t>А.Н.Богатырѐв</w:t>
      </w:r>
      <w:proofErr w:type="spellEnd"/>
      <w:r w:rsidR="00FA5E58" w:rsidRPr="00FA5E58">
        <w:rPr>
          <w:rFonts w:ascii="Times New Roman" w:hAnsi="Times New Roman"/>
          <w:bCs/>
          <w:sz w:val="28"/>
          <w:szCs w:val="28"/>
        </w:rPr>
        <w:t xml:space="preserve"> и др. под ред.В.Д.Симоненко.-М.:Вентана-Граф,2011. </w:t>
      </w:r>
    </w:p>
    <w:p w:rsidR="00FA5E58" w:rsidRPr="00FA5E58" w:rsidRDefault="002B1F1C" w:rsidP="00962C0C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</w:t>
      </w:r>
      <w:r w:rsidR="00962C0C">
        <w:rPr>
          <w:rFonts w:ascii="Times New Roman" w:hAnsi="Times New Roman"/>
          <w:bCs/>
          <w:sz w:val="28"/>
          <w:szCs w:val="28"/>
        </w:rPr>
        <w:t xml:space="preserve">. </w:t>
      </w:r>
      <w:r w:rsidR="00FA5E58" w:rsidRPr="00FA5E58">
        <w:rPr>
          <w:rFonts w:ascii="Times New Roman" w:hAnsi="Times New Roman"/>
          <w:bCs/>
          <w:sz w:val="28"/>
          <w:szCs w:val="28"/>
        </w:rPr>
        <w:t xml:space="preserve">Твоя профессиональная карьера: учебник для учащихся 8-9 классов общеобразовательной школы! под </w:t>
      </w:r>
      <w:proofErr w:type="spellStart"/>
      <w:r w:rsidR="00FA5E58" w:rsidRPr="00FA5E58">
        <w:rPr>
          <w:rFonts w:ascii="Times New Roman" w:hAnsi="Times New Roman"/>
          <w:bCs/>
          <w:sz w:val="28"/>
          <w:szCs w:val="28"/>
        </w:rPr>
        <w:t>ред.в.Д.Симоненко</w:t>
      </w:r>
      <w:proofErr w:type="spellEnd"/>
      <w:proofErr w:type="gramStart"/>
      <w:r w:rsidR="00FA5E58" w:rsidRPr="00FA5E58">
        <w:rPr>
          <w:rFonts w:ascii="Times New Roman" w:hAnsi="Times New Roman"/>
          <w:bCs/>
          <w:sz w:val="28"/>
          <w:szCs w:val="28"/>
        </w:rPr>
        <w:t>.-</w:t>
      </w:r>
      <w:proofErr w:type="gramEnd"/>
      <w:r w:rsidR="00FA5E58" w:rsidRPr="00FA5E58">
        <w:rPr>
          <w:rFonts w:ascii="Times New Roman" w:hAnsi="Times New Roman"/>
          <w:bCs/>
          <w:sz w:val="28"/>
          <w:szCs w:val="28"/>
        </w:rPr>
        <w:t xml:space="preserve">М. :Вентана-Граф,2006. </w:t>
      </w:r>
    </w:p>
    <w:p w:rsidR="00FA5E58" w:rsidRPr="00FA5E58" w:rsidRDefault="002B1F1C" w:rsidP="00962C0C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962C0C">
        <w:rPr>
          <w:rFonts w:ascii="Times New Roman" w:hAnsi="Times New Roman"/>
          <w:bCs/>
          <w:sz w:val="28"/>
          <w:szCs w:val="28"/>
        </w:rPr>
        <w:t xml:space="preserve">. </w:t>
      </w:r>
      <w:r w:rsidR="00FA5E58" w:rsidRPr="00FA5E58">
        <w:rPr>
          <w:rFonts w:ascii="Times New Roman" w:hAnsi="Times New Roman"/>
          <w:bCs/>
          <w:sz w:val="28"/>
          <w:szCs w:val="28"/>
        </w:rPr>
        <w:t xml:space="preserve">Основы производства. Выбор профессии. </w:t>
      </w:r>
      <w:proofErr w:type="gramStart"/>
      <w:r w:rsidR="00FA5E58" w:rsidRPr="00FA5E58">
        <w:rPr>
          <w:rFonts w:ascii="Times New Roman" w:hAnsi="Times New Roman"/>
          <w:bCs/>
          <w:sz w:val="28"/>
          <w:szCs w:val="28"/>
        </w:rPr>
        <w:t>:п</w:t>
      </w:r>
      <w:proofErr w:type="gramEnd"/>
      <w:r w:rsidR="00FA5E58" w:rsidRPr="00FA5E58">
        <w:rPr>
          <w:rFonts w:ascii="Times New Roman" w:hAnsi="Times New Roman"/>
          <w:bCs/>
          <w:sz w:val="28"/>
          <w:szCs w:val="28"/>
        </w:rPr>
        <w:t>роб. учебное пособие для учащихся 8-9 классов средней школы/</w:t>
      </w:r>
      <w:proofErr w:type="spellStart"/>
      <w:r w:rsidR="00FA5E58" w:rsidRPr="00FA5E58">
        <w:rPr>
          <w:rFonts w:ascii="Times New Roman" w:hAnsi="Times New Roman"/>
          <w:bCs/>
          <w:sz w:val="28"/>
          <w:szCs w:val="28"/>
        </w:rPr>
        <w:t>Е.А.Климов</w:t>
      </w:r>
      <w:proofErr w:type="spellEnd"/>
      <w:r w:rsidR="00FA5E58" w:rsidRPr="00FA5E58">
        <w:rPr>
          <w:rFonts w:ascii="Times New Roman" w:hAnsi="Times New Roman"/>
          <w:bCs/>
          <w:sz w:val="28"/>
          <w:szCs w:val="28"/>
        </w:rPr>
        <w:t>.-М.:</w:t>
      </w:r>
      <w:r>
        <w:rPr>
          <w:rFonts w:ascii="Times New Roman" w:hAnsi="Times New Roman"/>
          <w:bCs/>
          <w:sz w:val="28"/>
          <w:szCs w:val="28"/>
        </w:rPr>
        <w:t xml:space="preserve"> Просвещение,2010</w:t>
      </w:r>
      <w:r w:rsidR="00FA5E58" w:rsidRPr="00FA5E58">
        <w:rPr>
          <w:rFonts w:ascii="Times New Roman" w:hAnsi="Times New Roman"/>
          <w:bCs/>
          <w:sz w:val="28"/>
          <w:szCs w:val="28"/>
        </w:rPr>
        <w:t xml:space="preserve">. </w:t>
      </w:r>
    </w:p>
    <w:p w:rsidR="00FA5E58" w:rsidRPr="00FA5E58" w:rsidRDefault="00FA5E58" w:rsidP="00FA5E5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A5E58">
        <w:rPr>
          <w:rFonts w:ascii="Times New Roman" w:hAnsi="Times New Roman"/>
          <w:bCs/>
          <w:sz w:val="28"/>
          <w:szCs w:val="28"/>
        </w:rPr>
        <w:t xml:space="preserve">для учителя: </w:t>
      </w:r>
    </w:p>
    <w:p w:rsidR="00FA5E58" w:rsidRPr="00FA5E58" w:rsidRDefault="002B1F1C" w:rsidP="00962C0C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962C0C">
        <w:rPr>
          <w:rFonts w:ascii="Times New Roman" w:hAnsi="Times New Roman"/>
          <w:bCs/>
          <w:sz w:val="28"/>
          <w:szCs w:val="28"/>
        </w:rPr>
        <w:t xml:space="preserve">. </w:t>
      </w:r>
      <w:r w:rsidR="00FA5E58" w:rsidRPr="00FA5E58">
        <w:rPr>
          <w:rFonts w:ascii="Times New Roman" w:hAnsi="Times New Roman"/>
          <w:bCs/>
          <w:sz w:val="28"/>
          <w:szCs w:val="28"/>
        </w:rPr>
        <w:t>Технология: программы 5-8(9) классы /</w:t>
      </w:r>
      <w:proofErr w:type="spellStart"/>
      <w:r w:rsidR="00FA5E58" w:rsidRPr="00FA5E58">
        <w:rPr>
          <w:rFonts w:ascii="Times New Roman" w:hAnsi="Times New Roman"/>
          <w:bCs/>
          <w:sz w:val="28"/>
          <w:szCs w:val="28"/>
        </w:rPr>
        <w:t>Н.В.Синица</w:t>
      </w:r>
      <w:proofErr w:type="spellEnd"/>
      <w:r w:rsidR="00FA5E58" w:rsidRPr="00FA5E58">
        <w:rPr>
          <w:rFonts w:ascii="Times New Roman" w:hAnsi="Times New Roman"/>
          <w:bCs/>
          <w:sz w:val="28"/>
          <w:szCs w:val="28"/>
        </w:rPr>
        <w:t xml:space="preserve"> и др.-М.: Вентана-Граф,2014. </w:t>
      </w:r>
    </w:p>
    <w:p w:rsidR="00FA5E58" w:rsidRPr="00FA5E58" w:rsidRDefault="002B1F1C" w:rsidP="00962C0C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962C0C">
        <w:rPr>
          <w:rFonts w:ascii="Times New Roman" w:hAnsi="Times New Roman"/>
          <w:bCs/>
          <w:sz w:val="28"/>
          <w:szCs w:val="28"/>
        </w:rPr>
        <w:t xml:space="preserve">. </w:t>
      </w:r>
      <w:r w:rsidR="00FA5E58" w:rsidRPr="00FA5E58">
        <w:rPr>
          <w:rFonts w:ascii="Times New Roman" w:hAnsi="Times New Roman"/>
          <w:bCs/>
          <w:sz w:val="28"/>
          <w:szCs w:val="28"/>
        </w:rPr>
        <w:t xml:space="preserve">Технология: 8 класс: методические рекомендации/ </w:t>
      </w:r>
      <w:proofErr w:type="spellStart"/>
      <w:r w:rsidR="00FA5E58" w:rsidRPr="00FA5E58">
        <w:rPr>
          <w:rFonts w:ascii="Times New Roman" w:hAnsi="Times New Roman"/>
          <w:bCs/>
          <w:sz w:val="28"/>
          <w:szCs w:val="28"/>
        </w:rPr>
        <w:t>В.Д.Симоненко</w:t>
      </w:r>
      <w:proofErr w:type="spellEnd"/>
      <w:r w:rsidR="00FA5E58" w:rsidRPr="00FA5E5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FA5E58" w:rsidRPr="00FA5E58">
        <w:rPr>
          <w:rFonts w:ascii="Times New Roman" w:hAnsi="Times New Roman"/>
          <w:bCs/>
          <w:sz w:val="28"/>
          <w:szCs w:val="28"/>
        </w:rPr>
        <w:t>П.С.Самородский</w:t>
      </w:r>
      <w:proofErr w:type="gramStart"/>
      <w:r w:rsidR="00FA5E58" w:rsidRPr="00FA5E58">
        <w:rPr>
          <w:rFonts w:ascii="Times New Roman" w:hAnsi="Times New Roman"/>
          <w:bCs/>
          <w:sz w:val="28"/>
          <w:szCs w:val="28"/>
        </w:rPr>
        <w:t>,Н</w:t>
      </w:r>
      <w:proofErr w:type="gramEnd"/>
      <w:r w:rsidR="00FA5E58" w:rsidRPr="00FA5E58">
        <w:rPr>
          <w:rFonts w:ascii="Times New Roman" w:hAnsi="Times New Roman"/>
          <w:bCs/>
          <w:sz w:val="28"/>
          <w:szCs w:val="28"/>
        </w:rPr>
        <w:t>.В.Синица</w:t>
      </w:r>
      <w:proofErr w:type="spellEnd"/>
      <w:r w:rsidR="00FA5E58" w:rsidRPr="00FA5E58">
        <w:rPr>
          <w:rFonts w:ascii="Times New Roman" w:hAnsi="Times New Roman"/>
          <w:bCs/>
          <w:sz w:val="28"/>
          <w:szCs w:val="28"/>
        </w:rPr>
        <w:t xml:space="preserve">.- М.: Вентана-Граф,2013. </w:t>
      </w:r>
    </w:p>
    <w:p w:rsidR="00B51B9D" w:rsidRPr="00FA5E58" w:rsidRDefault="002B1F1C" w:rsidP="00962C0C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962C0C">
        <w:rPr>
          <w:rFonts w:ascii="Times New Roman" w:hAnsi="Times New Roman"/>
          <w:bCs/>
          <w:sz w:val="28"/>
          <w:szCs w:val="28"/>
        </w:rPr>
        <w:t xml:space="preserve">. </w:t>
      </w:r>
      <w:r w:rsidR="00FA5E58" w:rsidRPr="00FA5E58">
        <w:rPr>
          <w:rFonts w:ascii="Times New Roman" w:hAnsi="Times New Roman"/>
          <w:bCs/>
          <w:sz w:val="28"/>
          <w:szCs w:val="28"/>
        </w:rPr>
        <w:t>Основы экономики и предпринимательства: учебное пособие для общеобразовательных шк</w:t>
      </w:r>
      <w:r>
        <w:rPr>
          <w:rFonts w:ascii="Times New Roman" w:hAnsi="Times New Roman"/>
          <w:bCs/>
          <w:sz w:val="28"/>
          <w:szCs w:val="28"/>
        </w:rPr>
        <w:t>ол, лицеев /Б.А.Райсберг.-М.2009</w:t>
      </w:r>
    </w:p>
    <w:p w:rsidR="00B51B9D" w:rsidRDefault="00B51B9D" w:rsidP="00AE2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A6B" w:rsidRDefault="00AE27A3" w:rsidP="00AE2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Материально-техническое оснащение. </w:t>
      </w:r>
    </w:p>
    <w:p w:rsidR="00FA5E58" w:rsidRDefault="00FA5E58" w:rsidP="00FA5E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5E58">
        <w:rPr>
          <w:rFonts w:ascii="Times New Roman" w:hAnsi="Times New Roman"/>
          <w:sz w:val="28"/>
          <w:szCs w:val="28"/>
        </w:rPr>
        <w:t>Средства, реализуемые с помощью компьютера:</w:t>
      </w:r>
    </w:p>
    <w:p w:rsidR="00FA5E58" w:rsidRPr="00FA5E58" w:rsidRDefault="00FA5E58" w:rsidP="008C29E3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E58">
        <w:rPr>
          <w:rFonts w:ascii="Times New Roman" w:hAnsi="Times New Roman"/>
          <w:sz w:val="28"/>
          <w:szCs w:val="28"/>
        </w:rPr>
        <w:t xml:space="preserve">библиотека оцифрованных изображений (фотографии, иллюстрации, творческие проекты, лучшие эскизы и работы учащихся); </w:t>
      </w:r>
    </w:p>
    <w:p w:rsidR="00FA5E58" w:rsidRPr="00FA5E58" w:rsidRDefault="00FA5E58" w:rsidP="008C29E3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5E58">
        <w:rPr>
          <w:rFonts w:ascii="Times New Roman" w:hAnsi="Times New Roman"/>
          <w:sz w:val="28"/>
          <w:szCs w:val="28"/>
        </w:rPr>
        <w:t>слайд-лекции</w:t>
      </w:r>
      <w:proofErr w:type="gramEnd"/>
      <w:r w:rsidRPr="00FA5E58">
        <w:rPr>
          <w:rFonts w:ascii="Times New Roman" w:hAnsi="Times New Roman"/>
          <w:sz w:val="28"/>
          <w:szCs w:val="28"/>
        </w:rPr>
        <w:t xml:space="preserve"> по ключевым темам курса; </w:t>
      </w:r>
    </w:p>
    <w:p w:rsidR="00FA5E58" w:rsidRPr="00FA5E58" w:rsidRDefault="00FA5E58" w:rsidP="008C29E3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E58">
        <w:rPr>
          <w:rFonts w:ascii="Times New Roman" w:hAnsi="Times New Roman"/>
          <w:sz w:val="28"/>
          <w:szCs w:val="28"/>
        </w:rPr>
        <w:t xml:space="preserve">редакторы текста; </w:t>
      </w:r>
    </w:p>
    <w:p w:rsidR="00FA5E58" w:rsidRPr="00FA5E58" w:rsidRDefault="00FA5E58" w:rsidP="008C29E3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E58">
        <w:rPr>
          <w:rFonts w:ascii="Times New Roman" w:hAnsi="Times New Roman"/>
          <w:sz w:val="28"/>
          <w:szCs w:val="28"/>
        </w:rPr>
        <w:t>графические редактор</w:t>
      </w:r>
      <w:proofErr w:type="gramStart"/>
      <w:r w:rsidRPr="00FA5E58">
        <w:rPr>
          <w:rFonts w:ascii="Times New Roman" w:hAnsi="Times New Roman"/>
          <w:sz w:val="28"/>
          <w:szCs w:val="28"/>
        </w:rPr>
        <w:t>ы(</w:t>
      </w:r>
      <w:proofErr w:type="gramEnd"/>
      <w:r w:rsidRPr="00FA5E58">
        <w:rPr>
          <w:rFonts w:ascii="Times New Roman" w:hAnsi="Times New Roman"/>
          <w:sz w:val="28"/>
          <w:szCs w:val="28"/>
        </w:rPr>
        <w:t xml:space="preserve">моделирование формы и узора); </w:t>
      </w:r>
    </w:p>
    <w:p w:rsidR="00FA5E58" w:rsidRPr="00FA5E58" w:rsidRDefault="00FA5E58" w:rsidP="008C29E3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E58">
        <w:rPr>
          <w:rFonts w:ascii="Times New Roman" w:hAnsi="Times New Roman"/>
          <w:sz w:val="28"/>
          <w:szCs w:val="28"/>
        </w:rPr>
        <w:t>принтерные распечатки тесто</w:t>
      </w:r>
      <w:proofErr w:type="gramStart"/>
      <w:r w:rsidRPr="00FA5E58">
        <w:rPr>
          <w:rFonts w:ascii="Times New Roman" w:hAnsi="Times New Roman"/>
          <w:sz w:val="28"/>
          <w:szCs w:val="28"/>
        </w:rPr>
        <w:t>в(</w:t>
      </w:r>
      <w:proofErr w:type="gramEnd"/>
      <w:r w:rsidRPr="00FA5E58">
        <w:rPr>
          <w:rFonts w:ascii="Times New Roman" w:hAnsi="Times New Roman"/>
          <w:sz w:val="28"/>
          <w:szCs w:val="28"/>
        </w:rPr>
        <w:t xml:space="preserve">на определение выбора профессии, диагностика предметной направленности, на определение личностных пристрастий к </w:t>
      </w:r>
      <w:proofErr w:type="spellStart"/>
      <w:r w:rsidRPr="00FA5E58">
        <w:rPr>
          <w:rFonts w:ascii="Times New Roman" w:hAnsi="Times New Roman"/>
          <w:sz w:val="28"/>
          <w:szCs w:val="28"/>
        </w:rPr>
        <w:t>определѐнному</w:t>
      </w:r>
      <w:proofErr w:type="spellEnd"/>
      <w:r w:rsidRPr="00FA5E58">
        <w:rPr>
          <w:rFonts w:ascii="Times New Roman" w:hAnsi="Times New Roman"/>
          <w:sz w:val="28"/>
          <w:szCs w:val="28"/>
        </w:rPr>
        <w:t xml:space="preserve"> стилю, «характер человека») в количестве экземпляров комплекта тестов, равному числу учащихся в классе; </w:t>
      </w:r>
    </w:p>
    <w:p w:rsidR="00FA5E58" w:rsidRPr="00FA5E58" w:rsidRDefault="00FA5E58" w:rsidP="008C29E3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E58">
        <w:rPr>
          <w:rFonts w:ascii="Times New Roman" w:hAnsi="Times New Roman"/>
          <w:sz w:val="28"/>
          <w:szCs w:val="28"/>
        </w:rPr>
        <w:t>индивидуальные пакеты зада</w:t>
      </w:r>
      <w:proofErr w:type="gramStart"/>
      <w:r w:rsidRPr="00FA5E58">
        <w:rPr>
          <w:rFonts w:ascii="Times New Roman" w:hAnsi="Times New Roman"/>
          <w:sz w:val="28"/>
          <w:szCs w:val="28"/>
        </w:rPr>
        <w:t>ч(</w:t>
      </w:r>
      <w:proofErr w:type="gramEnd"/>
      <w:r w:rsidRPr="00FA5E58">
        <w:rPr>
          <w:rFonts w:ascii="Times New Roman" w:hAnsi="Times New Roman"/>
          <w:sz w:val="28"/>
          <w:szCs w:val="28"/>
        </w:rPr>
        <w:t>на развитие творческого мышления);</w:t>
      </w:r>
    </w:p>
    <w:p w:rsidR="00FA5E58" w:rsidRDefault="00E0160B" w:rsidP="008C29E3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схемы, плакаты, таблицы.</w:t>
      </w:r>
    </w:p>
    <w:p w:rsidR="00E0160B" w:rsidRDefault="00E0160B" w:rsidP="00E0160B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0160B" w:rsidRPr="00265494" w:rsidRDefault="00E0160B" w:rsidP="00E0160B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5494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E0160B" w:rsidRPr="00E0160B" w:rsidRDefault="00E0160B" w:rsidP="008C29E3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160B">
        <w:rPr>
          <w:rFonts w:ascii="Times New Roman" w:hAnsi="Times New Roman"/>
          <w:sz w:val="28"/>
          <w:szCs w:val="28"/>
        </w:rPr>
        <w:t>информационный проект кафедры технологии лицея № 8 «Олимпия» г. Волгограда // http://master-class.narod.ru</w:t>
      </w:r>
    </w:p>
    <w:p w:rsidR="00E0160B" w:rsidRPr="00E0160B" w:rsidRDefault="00E0160B" w:rsidP="008C29E3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160B">
        <w:rPr>
          <w:rFonts w:ascii="Times New Roman" w:hAnsi="Times New Roman"/>
          <w:sz w:val="28"/>
          <w:szCs w:val="28"/>
        </w:rPr>
        <w:lastRenderedPageBreak/>
        <w:t>Начала экономики // www.besh.websib.ru</w:t>
      </w:r>
    </w:p>
    <w:p w:rsidR="00E0160B" w:rsidRPr="00E0160B" w:rsidRDefault="00E0160B" w:rsidP="008C29E3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160B">
        <w:rPr>
          <w:rFonts w:ascii="Times New Roman" w:hAnsi="Times New Roman"/>
          <w:sz w:val="28"/>
          <w:szCs w:val="28"/>
        </w:rPr>
        <w:t>Игры и задачи на развитие творческого мышления // www.rozmisel.ru</w:t>
      </w:r>
    </w:p>
    <w:p w:rsidR="00E0160B" w:rsidRPr="00E0160B" w:rsidRDefault="00E0160B" w:rsidP="008C29E3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160B">
        <w:rPr>
          <w:rFonts w:ascii="Times New Roman" w:hAnsi="Times New Roman"/>
          <w:sz w:val="28"/>
          <w:szCs w:val="28"/>
        </w:rPr>
        <w:t>Сайт о стиле и моде // www.shpilka.ru</w:t>
      </w:r>
    </w:p>
    <w:p w:rsidR="00E0160B" w:rsidRPr="00E0160B" w:rsidRDefault="00E0160B" w:rsidP="008C29E3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160B">
        <w:rPr>
          <w:rFonts w:ascii="Times New Roman" w:hAnsi="Times New Roman"/>
          <w:sz w:val="28"/>
          <w:szCs w:val="28"/>
        </w:rPr>
        <w:t>Сайт с технологическими описаниями изготовления праздничных поделок // www.sneg.by.ru</w:t>
      </w:r>
    </w:p>
    <w:p w:rsidR="00E0160B" w:rsidRPr="00E0160B" w:rsidRDefault="00E0160B" w:rsidP="008C29E3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160B">
        <w:rPr>
          <w:rFonts w:ascii="Times New Roman" w:hAnsi="Times New Roman"/>
          <w:sz w:val="28"/>
          <w:szCs w:val="28"/>
        </w:rPr>
        <w:t>Академия школы дизайна // www.designacademy.ru</w:t>
      </w:r>
    </w:p>
    <w:p w:rsidR="00265494" w:rsidRDefault="00E0160B" w:rsidP="008C29E3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160B">
        <w:rPr>
          <w:rFonts w:ascii="Times New Roman" w:hAnsi="Times New Roman"/>
          <w:sz w:val="28"/>
          <w:szCs w:val="28"/>
        </w:rPr>
        <w:t>Интернет-портал, посвященный рекламе, маркетингу // www.sostav.ru</w:t>
      </w:r>
    </w:p>
    <w:p w:rsidR="00E0160B" w:rsidRPr="00FA5E58" w:rsidRDefault="00E0160B" w:rsidP="008C29E3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160B">
        <w:rPr>
          <w:rFonts w:ascii="Times New Roman" w:hAnsi="Times New Roman"/>
          <w:sz w:val="28"/>
          <w:szCs w:val="28"/>
        </w:rPr>
        <w:t>Современное экономическое образование // www.spb-economics.narod.ru</w:t>
      </w:r>
    </w:p>
    <w:sectPr w:rsidR="00E0160B" w:rsidRPr="00FA5E58" w:rsidSect="00D85C1F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84" w:rsidRDefault="00D43484" w:rsidP="00E94A6B">
      <w:pPr>
        <w:spacing w:after="0" w:line="240" w:lineRule="auto"/>
      </w:pPr>
      <w:r>
        <w:separator/>
      </w:r>
    </w:p>
  </w:endnote>
  <w:endnote w:type="continuationSeparator" w:id="0">
    <w:p w:rsidR="00D43484" w:rsidRDefault="00D43484" w:rsidP="00E9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C5" w:rsidRDefault="004B30C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84" w:rsidRDefault="00D43484" w:rsidP="00E94A6B">
      <w:pPr>
        <w:spacing w:after="0" w:line="240" w:lineRule="auto"/>
      </w:pPr>
      <w:r>
        <w:separator/>
      </w:r>
    </w:p>
  </w:footnote>
  <w:footnote w:type="continuationSeparator" w:id="0">
    <w:p w:rsidR="00D43484" w:rsidRDefault="00D43484" w:rsidP="00E94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93" w:hanging="41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70"/>
        </w:tabs>
        <w:ind w:left="928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C"/>
    <w:multiLevelType w:val="multi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D"/>
    <w:multiLevelType w:val="multilevel"/>
    <w:tmpl w:val="0000000D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E"/>
    <w:multiLevelType w:val="multilevel"/>
    <w:tmpl w:val="0000000E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F"/>
    <w:multiLevelType w:val="multilevel"/>
    <w:tmpl w:val="0000000F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0"/>
    <w:multiLevelType w:val="multilevel"/>
    <w:tmpl w:val="00000010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2"/>
    <w:multiLevelType w:val="multi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3"/>
    <w:multiLevelType w:val="multilevel"/>
    <w:tmpl w:val="00000013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4"/>
    <w:multiLevelType w:val="multilevel"/>
    <w:tmpl w:val="00000014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5"/>
    <w:multiLevelType w:val="multilevel"/>
    <w:tmpl w:val="00000015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6"/>
    <w:multiLevelType w:val="multilevel"/>
    <w:tmpl w:val="00000016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7"/>
    <w:multiLevelType w:val="multilevel"/>
    <w:tmpl w:val="00000017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8"/>
    <w:multiLevelType w:val="multilevel"/>
    <w:tmpl w:val="00000018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9"/>
    <w:multiLevelType w:val="multilevel"/>
    <w:tmpl w:val="00000019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A"/>
    <w:multiLevelType w:val="multilevel"/>
    <w:tmpl w:val="0000001A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B"/>
    <w:multiLevelType w:val="multilevel"/>
    <w:tmpl w:val="0000001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C"/>
    <w:multiLevelType w:val="multilevel"/>
    <w:tmpl w:val="0000001C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1D"/>
    <w:multiLevelType w:val="multilevel"/>
    <w:tmpl w:val="0000001D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1E"/>
    <w:multiLevelType w:val="multilevel"/>
    <w:tmpl w:val="0000001E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20"/>
    <w:multiLevelType w:val="multilevel"/>
    <w:tmpl w:val="0000002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21"/>
    <w:multiLevelType w:val="multilevel"/>
    <w:tmpl w:val="00000021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22"/>
    <w:multiLevelType w:val="multilevel"/>
    <w:tmpl w:val="00000022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23"/>
    <w:multiLevelType w:val="multilevel"/>
    <w:tmpl w:val="00000023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00000024"/>
    <w:multiLevelType w:val="multilevel"/>
    <w:tmpl w:val="00000024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>
    <w:nsid w:val="00000025"/>
    <w:multiLevelType w:val="multilevel"/>
    <w:tmpl w:val="00000025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>
    <w:nsid w:val="00000026"/>
    <w:multiLevelType w:val="multilevel"/>
    <w:tmpl w:val="00000026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00000027"/>
    <w:multiLevelType w:val="multilevel"/>
    <w:tmpl w:val="00000027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>
    <w:nsid w:val="00000028"/>
    <w:multiLevelType w:val="multilevel"/>
    <w:tmpl w:val="00000028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>
    <w:nsid w:val="00000029"/>
    <w:multiLevelType w:val="multilevel"/>
    <w:tmpl w:val="00000029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>
    <w:nsid w:val="0000002A"/>
    <w:multiLevelType w:val="multilevel"/>
    <w:tmpl w:val="0000002A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>
    <w:nsid w:val="0000002B"/>
    <w:multiLevelType w:val="multilevel"/>
    <w:tmpl w:val="0000002B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>
    <w:nsid w:val="0000002C"/>
    <w:multiLevelType w:val="multilevel"/>
    <w:tmpl w:val="0000002C"/>
    <w:name w:val="WW8Num7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>
    <w:nsid w:val="0000002D"/>
    <w:multiLevelType w:val="multilevel"/>
    <w:tmpl w:val="0000002D"/>
    <w:name w:val="WW8Num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>
    <w:nsid w:val="015427DB"/>
    <w:multiLevelType w:val="hybridMultilevel"/>
    <w:tmpl w:val="9BD4AF9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E0105E82">
      <w:start w:val="1"/>
      <w:numFmt w:val="bullet"/>
      <w:lvlText w:val="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  <w:color w:val="auto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6D92883"/>
    <w:multiLevelType w:val="hybridMultilevel"/>
    <w:tmpl w:val="AB9068A2"/>
    <w:lvl w:ilvl="0" w:tplc="E0105E82">
      <w:start w:val="1"/>
      <w:numFmt w:val="bullet"/>
      <w:lvlText w:val=""/>
      <w:lvlJc w:val="left"/>
      <w:pPr>
        <w:tabs>
          <w:tab w:val="num" w:pos="993"/>
        </w:tabs>
        <w:ind w:left="1163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17EA1FCE"/>
    <w:multiLevelType w:val="hybridMultilevel"/>
    <w:tmpl w:val="90189622"/>
    <w:lvl w:ilvl="0" w:tplc="00000005">
      <w:start w:val="1"/>
      <w:numFmt w:val="bullet"/>
      <w:lvlText w:val=""/>
      <w:lvlJc w:val="left"/>
      <w:pPr>
        <w:tabs>
          <w:tab w:val="num" w:pos="737"/>
        </w:tabs>
        <w:ind w:left="149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D730414"/>
    <w:multiLevelType w:val="hybridMultilevel"/>
    <w:tmpl w:val="3BA6CCA2"/>
    <w:lvl w:ilvl="0" w:tplc="7D189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36043CC"/>
    <w:multiLevelType w:val="hybridMultilevel"/>
    <w:tmpl w:val="A4D056C0"/>
    <w:lvl w:ilvl="0" w:tplc="E0105E82">
      <w:start w:val="1"/>
      <w:numFmt w:val="bullet"/>
      <w:lvlText w:val=""/>
      <w:lvlJc w:val="left"/>
      <w:pPr>
        <w:tabs>
          <w:tab w:val="num" w:pos="284"/>
        </w:tabs>
        <w:ind w:left="454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47662AF"/>
    <w:multiLevelType w:val="hybridMultilevel"/>
    <w:tmpl w:val="449ED450"/>
    <w:lvl w:ilvl="0" w:tplc="E0105E82">
      <w:start w:val="1"/>
      <w:numFmt w:val="bullet"/>
      <w:lvlText w:val=""/>
      <w:lvlJc w:val="left"/>
      <w:pPr>
        <w:tabs>
          <w:tab w:val="num" w:pos="884"/>
        </w:tabs>
        <w:ind w:left="1054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8">
    <w:nsid w:val="36230B9B"/>
    <w:multiLevelType w:val="hybridMultilevel"/>
    <w:tmpl w:val="BFDC0E84"/>
    <w:lvl w:ilvl="0" w:tplc="3404C548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BC54575"/>
    <w:multiLevelType w:val="hybridMultilevel"/>
    <w:tmpl w:val="A696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F3D3674"/>
    <w:multiLevelType w:val="hybridMultilevel"/>
    <w:tmpl w:val="F358FEA4"/>
    <w:lvl w:ilvl="0" w:tplc="82A8C81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990C0D58">
      <w:start w:val="1"/>
      <w:numFmt w:val="decimal"/>
      <w:pStyle w:val="3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1">
    <w:nsid w:val="42C0765D"/>
    <w:multiLevelType w:val="hybridMultilevel"/>
    <w:tmpl w:val="F804779A"/>
    <w:lvl w:ilvl="0" w:tplc="7D189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ADF66C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4C2E496F"/>
    <w:multiLevelType w:val="singleLevel"/>
    <w:tmpl w:val="359CEB9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  <w:b w:val="0"/>
      </w:rPr>
    </w:lvl>
  </w:abstractNum>
  <w:abstractNum w:abstractNumId="53">
    <w:nsid w:val="53581FE1"/>
    <w:multiLevelType w:val="hybridMultilevel"/>
    <w:tmpl w:val="529ED7A8"/>
    <w:lvl w:ilvl="0" w:tplc="E0105E82">
      <w:start w:val="1"/>
      <w:numFmt w:val="bullet"/>
      <w:lvlText w:val=""/>
      <w:lvlJc w:val="left"/>
      <w:pPr>
        <w:tabs>
          <w:tab w:val="num" w:pos="284"/>
        </w:tabs>
        <w:ind w:left="454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F6F5FE4"/>
    <w:multiLevelType w:val="hybridMultilevel"/>
    <w:tmpl w:val="D75201E6"/>
    <w:lvl w:ilvl="0" w:tplc="E0105E82">
      <w:start w:val="1"/>
      <w:numFmt w:val="bullet"/>
      <w:lvlText w:val=""/>
      <w:lvlJc w:val="left"/>
      <w:pPr>
        <w:tabs>
          <w:tab w:val="num" w:pos="284"/>
        </w:tabs>
        <w:ind w:left="454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2101C0D"/>
    <w:multiLevelType w:val="hybridMultilevel"/>
    <w:tmpl w:val="90B01930"/>
    <w:lvl w:ilvl="0" w:tplc="9C001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FE54757"/>
    <w:multiLevelType w:val="hybridMultilevel"/>
    <w:tmpl w:val="5066E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50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9"/>
  </w:num>
  <w:num w:numId="8">
    <w:abstractNumId w:val="54"/>
  </w:num>
  <w:num w:numId="9">
    <w:abstractNumId w:val="46"/>
  </w:num>
  <w:num w:numId="10">
    <w:abstractNumId w:val="53"/>
  </w:num>
  <w:num w:numId="11">
    <w:abstractNumId w:val="56"/>
  </w:num>
  <w:num w:numId="12">
    <w:abstractNumId w:val="42"/>
  </w:num>
  <w:num w:numId="13">
    <w:abstractNumId w:val="47"/>
  </w:num>
  <w:num w:numId="14">
    <w:abstractNumId w:val="52"/>
  </w:num>
  <w:num w:numId="15">
    <w:abstractNumId w:val="45"/>
  </w:num>
  <w:num w:numId="16">
    <w:abstractNumId w:val="44"/>
  </w:num>
  <w:num w:numId="17">
    <w:abstractNumId w:val="4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FC7"/>
    <w:rsid w:val="0001070A"/>
    <w:rsid w:val="0001122E"/>
    <w:rsid w:val="00017DE9"/>
    <w:rsid w:val="00033771"/>
    <w:rsid w:val="0003463A"/>
    <w:rsid w:val="00051FD5"/>
    <w:rsid w:val="0009694B"/>
    <w:rsid w:val="000B358C"/>
    <w:rsid w:val="000F12FF"/>
    <w:rsid w:val="000F1CB2"/>
    <w:rsid w:val="000F7F8C"/>
    <w:rsid w:val="001928CB"/>
    <w:rsid w:val="0019318E"/>
    <w:rsid w:val="001C1182"/>
    <w:rsid w:val="001F04F7"/>
    <w:rsid w:val="001F09D3"/>
    <w:rsid w:val="001F618A"/>
    <w:rsid w:val="00265494"/>
    <w:rsid w:val="00271AB2"/>
    <w:rsid w:val="00287A8C"/>
    <w:rsid w:val="00293D66"/>
    <w:rsid w:val="00297C28"/>
    <w:rsid w:val="002A6C87"/>
    <w:rsid w:val="002B1F1C"/>
    <w:rsid w:val="002D605F"/>
    <w:rsid w:val="002F7274"/>
    <w:rsid w:val="00306DA4"/>
    <w:rsid w:val="00311EF3"/>
    <w:rsid w:val="00314C43"/>
    <w:rsid w:val="003377EC"/>
    <w:rsid w:val="0035123C"/>
    <w:rsid w:val="00374CEE"/>
    <w:rsid w:val="00377B26"/>
    <w:rsid w:val="003A061B"/>
    <w:rsid w:val="003A5739"/>
    <w:rsid w:val="003B28ED"/>
    <w:rsid w:val="003D59E3"/>
    <w:rsid w:val="003D68F1"/>
    <w:rsid w:val="003E5137"/>
    <w:rsid w:val="00435AC5"/>
    <w:rsid w:val="004947BF"/>
    <w:rsid w:val="004A3FF5"/>
    <w:rsid w:val="004B27A8"/>
    <w:rsid w:val="004B30C5"/>
    <w:rsid w:val="004B624D"/>
    <w:rsid w:val="0051265C"/>
    <w:rsid w:val="005151A6"/>
    <w:rsid w:val="00525D9C"/>
    <w:rsid w:val="005304DF"/>
    <w:rsid w:val="005549C7"/>
    <w:rsid w:val="00573E03"/>
    <w:rsid w:val="006368FF"/>
    <w:rsid w:val="00637735"/>
    <w:rsid w:val="00643023"/>
    <w:rsid w:val="00685E5D"/>
    <w:rsid w:val="006A5C69"/>
    <w:rsid w:val="006A5E82"/>
    <w:rsid w:val="006B509E"/>
    <w:rsid w:val="006B6550"/>
    <w:rsid w:val="006E260A"/>
    <w:rsid w:val="006E6E31"/>
    <w:rsid w:val="007154A8"/>
    <w:rsid w:val="00762B8E"/>
    <w:rsid w:val="00785593"/>
    <w:rsid w:val="007C2E0C"/>
    <w:rsid w:val="007D2690"/>
    <w:rsid w:val="00845A7E"/>
    <w:rsid w:val="00863803"/>
    <w:rsid w:val="00880871"/>
    <w:rsid w:val="008A69FA"/>
    <w:rsid w:val="008B2656"/>
    <w:rsid w:val="008C29E3"/>
    <w:rsid w:val="00920F8D"/>
    <w:rsid w:val="00923CC6"/>
    <w:rsid w:val="00931D4A"/>
    <w:rsid w:val="00962C0C"/>
    <w:rsid w:val="009774B8"/>
    <w:rsid w:val="00985555"/>
    <w:rsid w:val="009C2AC1"/>
    <w:rsid w:val="009D126A"/>
    <w:rsid w:val="009E42EA"/>
    <w:rsid w:val="009F3FC7"/>
    <w:rsid w:val="00A14EE1"/>
    <w:rsid w:val="00A22BC1"/>
    <w:rsid w:val="00A443AD"/>
    <w:rsid w:val="00A7161C"/>
    <w:rsid w:val="00A73121"/>
    <w:rsid w:val="00A827DB"/>
    <w:rsid w:val="00AB02AF"/>
    <w:rsid w:val="00AB5A5F"/>
    <w:rsid w:val="00AC3E0A"/>
    <w:rsid w:val="00AC5CCE"/>
    <w:rsid w:val="00AD7204"/>
    <w:rsid w:val="00AE27A3"/>
    <w:rsid w:val="00AE2CB9"/>
    <w:rsid w:val="00B11EB9"/>
    <w:rsid w:val="00B31015"/>
    <w:rsid w:val="00B428A7"/>
    <w:rsid w:val="00B51B9D"/>
    <w:rsid w:val="00B65B13"/>
    <w:rsid w:val="00B8258F"/>
    <w:rsid w:val="00B847D4"/>
    <w:rsid w:val="00B87D05"/>
    <w:rsid w:val="00C07C42"/>
    <w:rsid w:val="00C2042B"/>
    <w:rsid w:val="00C23305"/>
    <w:rsid w:val="00C3693F"/>
    <w:rsid w:val="00C572EB"/>
    <w:rsid w:val="00C732F0"/>
    <w:rsid w:val="00CA0F99"/>
    <w:rsid w:val="00CC6528"/>
    <w:rsid w:val="00CF43F3"/>
    <w:rsid w:val="00CF7D0F"/>
    <w:rsid w:val="00D10B44"/>
    <w:rsid w:val="00D26A82"/>
    <w:rsid w:val="00D43484"/>
    <w:rsid w:val="00D53116"/>
    <w:rsid w:val="00D80EF5"/>
    <w:rsid w:val="00D85238"/>
    <w:rsid w:val="00D85C1F"/>
    <w:rsid w:val="00DB6845"/>
    <w:rsid w:val="00DD6394"/>
    <w:rsid w:val="00DE580D"/>
    <w:rsid w:val="00DF2A30"/>
    <w:rsid w:val="00E0160B"/>
    <w:rsid w:val="00E41FF7"/>
    <w:rsid w:val="00E420E2"/>
    <w:rsid w:val="00E63CE0"/>
    <w:rsid w:val="00E63CFE"/>
    <w:rsid w:val="00E71E09"/>
    <w:rsid w:val="00E8425D"/>
    <w:rsid w:val="00E86C79"/>
    <w:rsid w:val="00E87A5E"/>
    <w:rsid w:val="00E91B36"/>
    <w:rsid w:val="00E92E53"/>
    <w:rsid w:val="00E94A6B"/>
    <w:rsid w:val="00E974C4"/>
    <w:rsid w:val="00EB7841"/>
    <w:rsid w:val="00ED33D6"/>
    <w:rsid w:val="00F02DB2"/>
    <w:rsid w:val="00F04D0B"/>
    <w:rsid w:val="00F06F14"/>
    <w:rsid w:val="00F16ADE"/>
    <w:rsid w:val="00F16B63"/>
    <w:rsid w:val="00F24407"/>
    <w:rsid w:val="00F459FF"/>
    <w:rsid w:val="00F542BD"/>
    <w:rsid w:val="00F56812"/>
    <w:rsid w:val="00F90E16"/>
    <w:rsid w:val="00F91318"/>
    <w:rsid w:val="00F92CDA"/>
    <w:rsid w:val="00FA52AF"/>
    <w:rsid w:val="00FA5E58"/>
    <w:rsid w:val="00FC5468"/>
    <w:rsid w:val="00FF0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qFormat/>
    <w:rsid w:val="00CA0F99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22"/>
    <w:link w:val="a4"/>
    <w:rsid w:val="00B3101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1"/>
    <w:link w:val="a0"/>
    <w:rsid w:val="00B31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B31015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B31015"/>
    <w:rPr>
      <w:rFonts w:ascii="Calibri" w:eastAsia="Times New Roman" w:hAnsi="Calibri" w:cs="Times New Roman"/>
      <w:lang w:eastAsia="ru-RU"/>
    </w:rPr>
  </w:style>
  <w:style w:type="paragraph" w:customStyle="1" w:styleId="2">
    <w:name w:val="Стиль списка 2"/>
    <w:basedOn w:val="a"/>
    <w:next w:val="a"/>
    <w:autoRedefine/>
    <w:rsid w:val="00B31015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3">
    <w:name w:val="стиль списка 3"/>
    <w:basedOn w:val="a"/>
    <w:next w:val="a"/>
    <w:rsid w:val="00B31015"/>
    <w:pPr>
      <w:widowControl w:val="0"/>
      <w:numPr>
        <w:ilvl w:val="1"/>
        <w:numId w:val="2"/>
      </w:numPr>
      <w:tabs>
        <w:tab w:val="clear" w:pos="2007"/>
        <w:tab w:val="num" w:pos="1287"/>
      </w:tabs>
      <w:spacing w:after="0" w:line="240" w:lineRule="auto"/>
      <w:ind w:left="1287"/>
      <w:jc w:val="both"/>
    </w:pPr>
    <w:rPr>
      <w:rFonts w:ascii="Times New Roman" w:hAnsi="Times New Roman"/>
      <w:iCs/>
      <w:sz w:val="24"/>
      <w:szCs w:val="20"/>
    </w:rPr>
  </w:style>
  <w:style w:type="character" w:styleId="a5">
    <w:name w:val="Hyperlink"/>
    <w:rsid w:val="00B310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5A5F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CA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CA0F99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customStyle="1" w:styleId="FR2">
    <w:name w:val="FR2"/>
    <w:rsid w:val="00CA0F9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Strong"/>
    <w:basedOn w:val="a1"/>
    <w:qFormat/>
    <w:rsid w:val="00B51B9D"/>
    <w:rPr>
      <w:b/>
      <w:bCs/>
    </w:rPr>
  </w:style>
  <w:style w:type="paragraph" w:customStyle="1" w:styleId="a8">
    <w:name w:val="Содержимое таблицы"/>
    <w:basedOn w:val="a"/>
    <w:rsid w:val="00B51B9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9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E94A6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9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94A6B"/>
    <w:rPr>
      <w:rFonts w:ascii="Calibri" w:eastAsia="Times New Roman" w:hAnsi="Calibri" w:cs="Times New Roman"/>
      <w:lang w:eastAsia="ru-RU"/>
    </w:rPr>
  </w:style>
  <w:style w:type="paragraph" w:customStyle="1" w:styleId="11">
    <w:name w:val="Знак1"/>
    <w:basedOn w:val="a"/>
    <w:rsid w:val="00E94A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E94A6B"/>
    <w:pPr>
      <w:spacing w:after="0" w:line="240" w:lineRule="auto"/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e">
    <w:name w:val="Название Знак"/>
    <w:basedOn w:val="a1"/>
    <w:link w:val="ad"/>
    <w:rsid w:val="00E94A6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f">
    <w:name w:val="Основной текст_"/>
    <w:basedOn w:val="a1"/>
    <w:link w:val="12"/>
    <w:rsid w:val="00F06F14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"/>
    <w:rsid w:val="00F06F14"/>
    <w:pPr>
      <w:widowControl w:val="0"/>
      <w:shd w:val="clear" w:color="auto" w:fill="FFFFFF"/>
      <w:spacing w:after="240" w:line="245" w:lineRule="exact"/>
      <w:jc w:val="both"/>
    </w:pPr>
    <w:rPr>
      <w:rFonts w:ascii="Sylfaen" w:eastAsia="Sylfaen" w:hAnsi="Sylfaen" w:cs="Sylfaen"/>
      <w:sz w:val="21"/>
      <w:szCs w:val="21"/>
      <w:lang w:eastAsia="en-US"/>
    </w:rPr>
  </w:style>
  <w:style w:type="character" w:customStyle="1" w:styleId="24">
    <w:name w:val="Основной текст (2)_"/>
    <w:basedOn w:val="a1"/>
    <w:link w:val="25"/>
    <w:rsid w:val="00F06F14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af"/>
    <w:rsid w:val="00F06F1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5">
    <w:name w:val="Основной текст (2)"/>
    <w:basedOn w:val="a"/>
    <w:link w:val="24"/>
    <w:rsid w:val="00F06F14"/>
    <w:pPr>
      <w:widowControl w:val="0"/>
      <w:shd w:val="clear" w:color="auto" w:fill="FFFFFF"/>
      <w:spacing w:before="180" w:after="120" w:line="0" w:lineRule="atLeast"/>
      <w:ind w:firstLine="340"/>
      <w:jc w:val="both"/>
    </w:pPr>
    <w:rPr>
      <w:rFonts w:ascii="Sylfaen" w:eastAsia="Sylfaen" w:hAnsi="Sylfaen" w:cs="Sylfaen"/>
      <w:b/>
      <w:bCs/>
      <w:sz w:val="21"/>
      <w:szCs w:val="21"/>
      <w:lang w:eastAsia="en-US"/>
    </w:rPr>
  </w:style>
  <w:style w:type="character" w:customStyle="1" w:styleId="2SegoeUI95pt">
    <w:name w:val="Основной текст (2) + Segoe UI;9;5 pt;Курсив"/>
    <w:basedOn w:val="24"/>
    <w:rsid w:val="00F06F1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Sylfaen105pt">
    <w:name w:val="Основной текст + Sylfaen;10;5 pt;Полужирный"/>
    <w:basedOn w:val="af"/>
    <w:rsid w:val="00F06F1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1">
    <w:name w:val="Основной текст + Курсив"/>
    <w:basedOn w:val="af"/>
    <w:rsid w:val="00F06F1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Verdana8pt-1pt">
    <w:name w:val="Основной текст (2) + Verdana;8 pt;Курсив;Интервал -1 pt"/>
    <w:basedOn w:val="24"/>
    <w:rsid w:val="00F06F14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Arial95pt">
    <w:name w:val="Основной текст (2) + Arial;9;5 pt;Курсив"/>
    <w:basedOn w:val="24"/>
    <w:rsid w:val="00F06F1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3">
    <w:name w:val="Заголовок №1_"/>
    <w:basedOn w:val="a1"/>
    <w:link w:val="14"/>
    <w:rsid w:val="0009694B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paragraph" w:customStyle="1" w:styleId="14">
    <w:name w:val="Заголовок №1"/>
    <w:basedOn w:val="a"/>
    <w:link w:val="13"/>
    <w:rsid w:val="0009694B"/>
    <w:pPr>
      <w:widowControl w:val="0"/>
      <w:shd w:val="clear" w:color="auto" w:fill="FFFFFF"/>
      <w:spacing w:before="240" w:after="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  <w:sz w:val="20"/>
      <w:szCs w:val="20"/>
      <w:lang w:eastAsia="en-US"/>
    </w:rPr>
  </w:style>
  <w:style w:type="character" w:customStyle="1" w:styleId="2CourierNew10pt-1pt">
    <w:name w:val="Основной текст (2) + Courier New;10 pt;Курсив;Интервал -1 pt"/>
    <w:basedOn w:val="24"/>
    <w:rsid w:val="0009694B"/>
    <w:rPr>
      <w:rFonts w:ascii="Courier New" w:eastAsia="Courier New" w:hAnsi="Courier New" w:cs="Courier New"/>
      <w:b/>
      <w:bCs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Garamond11pt">
    <w:name w:val="Основной текст + Garamond;11 pt;Полужирный"/>
    <w:basedOn w:val="af"/>
    <w:rsid w:val="0009694B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1"/>
    <w:rsid w:val="0009694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26">
    <w:name w:val="Основной текст (2) + Не полужирный;Курсив"/>
    <w:basedOn w:val="24"/>
    <w:rsid w:val="0009694B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-1pt">
    <w:name w:val="Основной текст (2) + Курсив;Интервал -1 pt"/>
    <w:basedOn w:val="24"/>
    <w:rsid w:val="0009694B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SegoeUI95pt0">
    <w:name w:val="Основной текст (2) + Segoe UI;9;5 pt;Не полужирный;Курсив"/>
    <w:basedOn w:val="24"/>
    <w:rsid w:val="0009694B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2">
    <w:name w:val="Normal (Web)"/>
    <w:basedOn w:val="a"/>
    <w:rsid w:val="00B65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2F7274"/>
  </w:style>
  <w:style w:type="character" w:styleId="af3">
    <w:name w:val="Emphasis"/>
    <w:basedOn w:val="a1"/>
    <w:qFormat/>
    <w:rsid w:val="002F7274"/>
    <w:rPr>
      <w:i/>
      <w:iCs/>
    </w:rPr>
  </w:style>
  <w:style w:type="paragraph" w:styleId="af4">
    <w:name w:val="Body Text Indent"/>
    <w:basedOn w:val="a"/>
    <w:link w:val="af5"/>
    <w:uiPriority w:val="99"/>
    <w:unhideWhenUsed/>
    <w:rsid w:val="00E91B36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rsid w:val="00E91B36"/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525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1"/>
    <w:rsid w:val="00525D9C"/>
  </w:style>
  <w:style w:type="paragraph" w:customStyle="1" w:styleId="FR1">
    <w:name w:val="FR1"/>
    <w:rsid w:val="00AC5CCE"/>
    <w:pPr>
      <w:widowControl w:val="0"/>
      <w:spacing w:before="120"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3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0346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qFormat/>
    <w:rsid w:val="00CA0F99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22"/>
    <w:link w:val="a4"/>
    <w:rsid w:val="00B3101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1"/>
    <w:link w:val="a0"/>
    <w:rsid w:val="00B31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B31015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B31015"/>
    <w:rPr>
      <w:rFonts w:ascii="Calibri" w:eastAsia="Times New Roman" w:hAnsi="Calibri" w:cs="Times New Roman"/>
      <w:lang w:eastAsia="ru-RU"/>
    </w:rPr>
  </w:style>
  <w:style w:type="paragraph" w:customStyle="1" w:styleId="2">
    <w:name w:val="Стиль списка 2"/>
    <w:basedOn w:val="a"/>
    <w:next w:val="a"/>
    <w:autoRedefine/>
    <w:rsid w:val="00B31015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3">
    <w:name w:val="стиль списка 3"/>
    <w:basedOn w:val="a"/>
    <w:next w:val="a"/>
    <w:rsid w:val="00B31015"/>
    <w:pPr>
      <w:widowControl w:val="0"/>
      <w:numPr>
        <w:ilvl w:val="1"/>
        <w:numId w:val="2"/>
      </w:numPr>
      <w:tabs>
        <w:tab w:val="clear" w:pos="2007"/>
        <w:tab w:val="num" w:pos="1287"/>
      </w:tabs>
      <w:spacing w:after="0" w:line="240" w:lineRule="auto"/>
      <w:ind w:left="1287"/>
      <w:jc w:val="both"/>
    </w:pPr>
    <w:rPr>
      <w:rFonts w:ascii="Times New Roman" w:hAnsi="Times New Roman"/>
      <w:iCs/>
      <w:sz w:val="24"/>
      <w:szCs w:val="20"/>
    </w:rPr>
  </w:style>
  <w:style w:type="character" w:styleId="a5">
    <w:name w:val="Hyperlink"/>
    <w:rsid w:val="00B310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5A5F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CA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CA0F99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customStyle="1" w:styleId="FR2">
    <w:name w:val="FR2"/>
    <w:rsid w:val="00CA0F9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C3F4-7E7F-40FC-A010-57FDFF98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22</Pages>
  <Words>4288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Sayman</dc:creator>
  <cp:keywords/>
  <dc:description/>
  <cp:lastModifiedBy>sasha</cp:lastModifiedBy>
  <cp:revision>42</cp:revision>
  <cp:lastPrinted>2016-03-22T06:26:00Z</cp:lastPrinted>
  <dcterms:created xsi:type="dcterms:W3CDTF">2012-11-26T08:55:00Z</dcterms:created>
  <dcterms:modified xsi:type="dcterms:W3CDTF">2016-09-07T15:29:00Z</dcterms:modified>
</cp:coreProperties>
</file>